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076" w:rsidP="00C60076" w:rsidRDefault="00C60076" w14:paraId="0F968508" w14:textId="284EEE65">
      <w:pPr>
        <w:pStyle w:val="BodyText"/>
      </w:pPr>
      <w:bookmarkStart w:name="_GoBack" w:id="0"/>
      <w:bookmarkEnd w:id="0"/>
    </w:p>
    <w:p w:rsidRPr="00C60076" w:rsidR="00C60076" w:rsidP="00C60076" w:rsidRDefault="00C60076" w14:paraId="2FD3FE8A" w14:textId="7FB8168A">
      <w:pPr>
        <w:pStyle w:val="BodyText"/>
        <w:jc w:val="center"/>
        <w:rPr>
          <w:b/>
          <w:bCs/>
        </w:rPr>
      </w:pPr>
      <w:r w:rsidRPr="00C60076">
        <w:rPr>
          <w:b/>
          <w:bCs/>
        </w:rPr>
        <w:t xml:space="preserve">Fair and Reasonable or Certified Corn-Fed Rates : </w:t>
      </w:r>
      <w:proofErr w:type="spellStart"/>
      <w:r w:rsidRPr="00C60076">
        <w:rPr>
          <w:b/>
          <w:bCs/>
        </w:rPr>
        <w:t>FRAND</w:t>
      </w:r>
      <w:proofErr w:type="spellEnd"/>
      <w:r w:rsidRPr="00C60076">
        <w:rPr>
          <w:b/>
          <w:bCs/>
        </w:rPr>
        <w:t xml:space="preserve"> Panel</w:t>
      </w:r>
    </w:p>
    <w:p w:rsidR="00C60076" w:rsidP="00C60076" w:rsidRDefault="00C60076" w14:paraId="771C553B" w14:textId="2B1DC324">
      <w:pPr>
        <w:pStyle w:val="BodyText"/>
        <w:numPr>
          <w:ilvl w:val="0"/>
          <w:numId w:val="44"/>
        </w:numPr>
      </w:pPr>
      <w:r>
        <w:t>Setting the stage:  definitions and background (10 minutes)</w:t>
      </w:r>
    </w:p>
    <w:p w:rsidR="00C60076" w:rsidP="00C60076" w:rsidRDefault="00C60076" w14:paraId="59180F5F" w14:textId="72F5B457">
      <w:pPr>
        <w:pStyle w:val="BodyText"/>
        <w:numPr>
          <w:ilvl w:val="2"/>
          <w:numId w:val="44"/>
        </w:numPr>
      </w:pPr>
      <w:r>
        <w:t>Standard setting organizations</w:t>
      </w:r>
    </w:p>
    <w:p w:rsidR="00C60076" w:rsidP="00C60076" w:rsidRDefault="00C60076" w14:paraId="571475AD" w14:textId="2B6E7AF2">
      <w:pPr>
        <w:pStyle w:val="BodyText"/>
        <w:numPr>
          <w:ilvl w:val="2"/>
          <w:numId w:val="44"/>
        </w:numPr>
      </w:pPr>
      <w:r>
        <w:t>Standard essential patents</w:t>
      </w:r>
    </w:p>
    <w:p w:rsidR="00C60076" w:rsidP="00C60076" w:rsidRDefault="00C60076" w14:paraId="486F6A0F" w14:textId="10C1B8FF">
      <w:pPr>
        <w:pStyle w:val="BodyText"/>
        <w:numPr>
          <w:ilvl w:val="2"/>
          <w:numId w:val="44"/>
        </w:numPr>
      </w:pPr>
      <w:r>
        <w:t>Fair, reasonable and non-discriminatory terms and conditions  (</w:t>
      </w:r>
      <w:proofErr w:type="spellStart"/>
      <w:r>
        <w:t>FRAND</w:t>
      </w:r>
      <w:proofErr w:type="spellEnd"/>
      <w:r>
        <w:t xml:space="preserve">) </w:t>
      </w:r>
    </w:p>
    <w:p w:rsidR="00C60076" w:rsidP="00C60076" w:rsidRDefault="00C60076" w14:paraId="6678925E" w14:textId="2AB823E7">
      <w:pPr>
        <w:pStyle w:val="BodyText"/>
        <w:numPr>
          <w:ilvl w:val="0"/>
          <w:numId w:val="44"/>
        </w:numPr>
      </w:pPr>
      <w:proofErr w:type="spellStart"/>
      <w:r>
        <w:t>FRAND</w:t>
      </w:r>
      <w:proofErr w:type="spellEnd"/>
      <w:r>
        <w:t xml:space="preserve"> in operation – practical concerns </w:t>
      </w:r>
      <w:r>
        <w:t>(10 minutes)</w:t>
      </w:r>
    </w:p>
    <w:p w:rsidR="00C60076" w:rsidP="00C60076" w:rsidRDefault="00C60076" w14:paraId="1A953A9E" w14:textId="4194045F">
      <w:pPr>
        <w:pStyle w:val="BodyText"/>
        <w:numPr>
          <w:ilvl w:val="2"/>
          <w:numId w:val="44"/>
        </w:numPr>
      </w:pPr>
      <w:r>
        <w:t xml:space="preserve">How does this work?  </w:t>
      </w:r>
    </w:p>
    <w:p w:rsidR="00C60076" w:rsidP="00C60076" w:rsidRDefault="00C60076" w14:paraId="46BCE0D7" w14:textId="7AB5DFAB">
      <w:pPr>
        <w:pStyle w:val="BodyText"/>
        <w:numPr>
          <w:ilvl w:val="2"/>
          <w:numId w:val="44"/>
        </w:numPr>
      </w:pPr>
      <w:r>
        <w:t>Do private parties decide?</w:t>
      </w:r>
    </w:p>
    <w:p w:rsidR="00C60076" w:rsidP="00C60076" w:rsidRDefault="00C60076" w14:paraId="5BD0368B" w14:textId="438E576E">
      <w:pPr>
        <w:pStyle w:val="BodyText"/>
        <w:numPr>
          <w:ilvl w:val="2"/>
          <w:numId w:val="44"/>
        </w:numPr>
      </w:pPr>
      <w:r>
        <w:t xml:space="preserve">Who should decide </w:t>
      </w:r>
      <w:proofErr w:type="spellStart"/>
      <w:r>
        <w:t>FRAND</w:t>
      </w:r>
      <w:proofErr w:type="spellEnd"/>
      <w:r>
        <w:t xml:space="preserve"> terms when parties cannot agree?</w:t>
      </w:r>
      <w:r>
        <w:t xml:space="preserve"> </w:t>
      </w:r>
    </w:p>
    <w:p w:rsidR="00C60076" w:rsidP="00C60076" w:rsidRDefault="00C60076" w14:paraId="1195ED7B" w14:textId="77777777">
      <w:pPr>
        <w:pStyle w:val="BodyText"/>
        <w:numPr>
          <w:ilvl w:val="2"/>
          <w:numId w:val="44"/>
        </w:numPr>
      </w:pPr>
      <w:r>
        <w:t xml:space="preserve">Why are courts being asked to resolve business negotiations? </w:t>
      </w:r>
    </w:p>
    <w:p w:rsidR="00C60076" w:rsidP="00C60076" w:rsidRDefault="00C60076" w14:paraId="4B5B4BBB" w14:textId="5DC960DD">
      <w:pPr>
        <w:pStyle w:val="BodyText"/>
        <w:numPr>
          <w:ilvl w:val="2"/>
          <w:numId w:val="44"/>
        </w:numPr>
      </w:pPr>
      <w:r>
        <w:t>Does portfolio size affect the appropriate forum?</w:t>
      </w:r>
    </w:p>
    <w:p w:rsidR="00C60076" w:rsidP="00C60076" w:rsidRDefault="00C60076" w14:paraId="231BB5B9" w14:textId="5DD97436">
      <w:pPr>
        <w:pStyle w:val="BodyText"/>
        <w:numPr>
          <w:ilvl w:val="0"/>
          <w:numId w:val="44"/>
        </w:numPr>
      </w:pPr>
      <w:r>
        <w:t xml:space="preserve">Overview of current </w:t>
      </w:r>
      <w:proofErr w:type="spellStart"/>
      <w:r>
        <w:t>FRAND</w:t>
      </w:r>
      <w:proofErr w:type="spellEnd"/>
      <w:r>
        <w:t xml:space="preserve"> proceedings and applicable legal precedents </w:t>
      </w:r>
      <w:r>
        <w:t>(15 minutes)</w:t>
      </w:r>
    </w:p>
    <w:p w:rsidR="00C60076" w:rsidP="00C60076" w:rsidRDefault="00C60076" w14:paraId="24B902B8" w14:textId="68AA2256">
      <w:pPr>
        <w:pStyle w:val="BodyText"/>
        <w:numPr>
          <w:ilvl w:val="2"/>
          <w:numId w:val="44"/>
        </w:numPr>
      </w:pPr>
      <w:r>
        <w:t xml:space="preserve">How does a third party determine </w:t>
      </w:r>
      <w:proofErr w:type="spellStart"/>
      <w:r>
        <w:t>FRAND</w:t>
      </w:r>
      <w:proofErr w:type="spellEnd"/>
      <w:r>
        <w:t>: Principles, procedure, and problems</w:t>
      </w:r>
    </w:p>
    <w:p w:rsidR="00C60076" w:rsidP="00C60076" w:rsidRDefault="00C60076" w14:paraId="26A72C96" w14:textId="43295BF1">
      <w:pPr>
        <w:pStyle w:val="BodyText"/>
        <w:numPr>
          <w:ilvl w:val="2"/>
          <w:numId w:val="44"/>
        </w:numPr>
      </w:pPr>
      <w:r>
        <w:t xml:space="preserve">What is happening today?  </w:t>
      </w:r>
    </w:p>
    <w:p w:rsidR="00C60076" w:rsidP="00C60076" w:rsidRDefault="00C60076" w14:paraId="4B4BDC66" w14:textId="106C528A">
      <w:pPr>
        <w:pStyle w:val="BodyText"/>
        <w:numPr>
          <w:ilvl w:val="2"/>
          <w:numId w:val="44"/>
        </w:numPr>
      </w:pPr>
      <w:r>
        <w:t xml:space="preserve">Are Global </w:t>
      </w:r>
      <w:proofErr w:type="spellStart"/>
      <w:r>
        <w:t>FRAND</w:t>
      </w:r>
      <w:proofErr w:type="spellEnd"/>
      <w:r>
        <w:t xml:space="preserve"> determinations possible?  What issues do they create?</w:t>
      </w:r>
    </w:p>
    <w:p w:rsidR="00C60076" w:rsidP="00C60076" w:rsidRDefault="00C60076" w14:paraId="6440B3B7" w14:textId="213B67B2">
      <w:pPr>
        <w:pStyle w:val="BodyText"/>
        <w:numPr>
          <w:ilvl w:val="2"/>
          <w:numId w:val="44"/>
        </w:numPr>
      </w:pPr>
      <w:r>
        <w:t>What can the courts do to avoid Forum Shopping and irreconcilable decisions?</w:t>
      </w:r>
    </w:p>
    <w:p w:rsidR="00C60076" w:rsidP="00C60076" w:rsidRDefault="00C60076" w14:paraId="290B5C99" w14:textId="1BCDF014">
      <w:pPr>
        <w:pStyle w:val="BodyText"/>
        <w:numPr>
          <w:ilvl w:val="0"/>
          <w:numId w:val="44"/>
        </w:numPr>
      </w:pPr>
      <w:r>
        <w:t xml:space="preserve">Potential future developments </w:t>
      </w:r>
      <w:r>
        <w:t>(10 minutes)</w:t>
      </w:r>
    </w:p>
    <w:p w:rsidR="00C60076" w:rsidP="00C60076" w:rsidRDefault="00C60076" w14:paraId="233327C1" w14:textId="37FB8042">
      <w:pPr>
        <w:pStyle w:val="BodyText"/>
        <w:numPr>
          <w:ilvl w:val="2"/>
          <w:numId w:val="44"/>
        </w:numPr>
      </w:pPr>
      <w:r>
        <w:t xml:space="preserve">Do Standard Setting Organizations create the correct incentives? Are Standard Setting Organizations </w:t>
      </w:r>
    </w:p>
    <w:p w:rsidR="00C60076" w:rsidP="00C60076" w:rsidRDefault="00C60076" w14:paraId="334C777B" w14:textId="513A5C25">
      <w:pPr>
        <w:pStyle w:val="BodyText"/>
        <w:numPr>
          <w:ilvl w:val="2"/>
          <w:numId w:val="44"/>
        </w:numPr>
      </w:pPr>
      <w:r>
        <w:t>Joint licensing, patent pools, and licensing agencies</w:t>
      </w:r>
      <w:r>
        <w:t xml:space="preserve"> – standard rates </w:t>
      </w:r>
      <w:r w:rsidRPr="00C60076">
        <w:rPr>
          <w:i/>
          <w:iCs/>
        </w:rPr>
        <w:t>ex ante</w:t>
      </w:r>
      <w:r>
        <w:t xml:space="preserve"> or </w:t>
      </w:r>
      <w:r w:rsidRPr="00C60076">
        <w:rPr>
          <w:i/>
          <w:iCs/>
        </w:rPr>
        <w:t>ex post</w:t>
      </w:r>
      <w:r>
        <w:t>?</w:t>
      </w:r>
    </w:p>
    <w:sectPr w:rsidR="00C6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4CD3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209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CED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54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060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BA7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627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5C20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8A2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6141AB"/>
    <w:multiLevelType w:val="multilevel"/>
    <w:tmpl w:val="4234161C"/>
    <w:name w:val="Heading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6">
      <w:start w:val="1"/>
      <w:numFmt w:val="decimal"/>
      <w:pStyle w:val="Heading7"/>
      <w:lvlText w:val="(%7)"/>
      <w:lvlJc w:val="left"/>
      <w:pPr>
        <w:ind w:left="504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7">
      <w:start w:val="1"/>
      <w:numFmt w:val="lowerRoman"/>
      <w:pStyle w:val="Heading8"/>
      <w:lvlText w:val="%8)"/>
      <w:lvlJc w:val="left"/>
      <w:pPr>
        <w:ind w:left="576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8">
      <w:start w:val="1"/>
      <w:numFmt w:val="lowerLetter"/>
      <w:pStyle w:val="Heading9"/>
      <w:lvlText w:val="%9)"/>
      <w:lvlJc w:val="left"/>
      <w:pPr>
        <w:ind w:left="6480" w:hanging="720"/>
      </w:pPr>
      <w:rPr>
        <w:b w:val="0"/>
        <w:i w:val="0"/>
        <w:caps w:val="0"/>
        <w:strike w:val="0"/>
        <w:dstrike w:val="0"/>
        <w:color w:val="auto"/>
        <w:u w:val="none"/>
      </w:rPr>
    </w:lvl>
  </w:abstractNum>
  <w:abstractNum w:abstractNumId="11" w15:restartNumberingAfterBreak="0">
    <w:nsid w:val="44F11EB7"/>
    <w:multiLevelType w:val="hybridMultilevel"/>
    <w:tmpl w:val="C9986838"/>
    <w:lvl w:ilvl="0" w:tplc="B1FC850A">
      <w:start w:val="1"/>
      <w:numFmt w:val="lowerLetter"/>
      <w:pStyle w:val="Listdef"/>
      <w:lvlText w:val="(%1)"/>
      <w:lvlJc w:val="left"/>
      <w:pPr>
        <w:ind w:left="2160" w:hanging="360"/>
      </w:pPr>
      <w:rPr>
        <w:rFonts w:hint="default"/>
      </w:rPr>
    </w:lvl>
    <w:lvl w:ilvl="1" w:tplc="5196445E" w:tentative="1">
      <w:start w:val="1"/>
      <w:numFmt w:val="lowerLetter"/>
      <w:lvlText w:val="%2."/>
      <w:lvlJc w:val="left"/>
      <w:pPr>
        <w:ind w:left="2880" w:hanging="360"/>
      </w:pPr>
    </w:lvl>
    <w:lvl w:ilvl="2" w:tplc="2508170C" w:tentative="1">
      <w:start w:val="1"/>
      <w:numFmt w:val="lowerRoman"/>
      <w:lvlText w:val="%3."/>
      <w:lvlJc w:val="right"/>
      <w:pPr>
        <w:ind w:left="3600" w:hanging="180"/>
      </w:pPr>
    </w:lvl>
    <w:lvl w:ilvl="3" w:tplc="841A7C42" w:tentative="1">
      <w:start w:val="1"/>
      <w:numFmt w:val="decimal"/>
      <w:lvlText w:val="%4."/>
      <w:lvlJc w:val="left"/>
      <w:pPr>
        <w:ind w:left="4320" w:hanging="360"/>
      </w:pPr>
    </w:lvl>
    <w:lvl w:ilvl="4" w:tplc="910E2AB8" w:tentative="1">
      <w:start w:val="1"/>
      <w:numFmt w:val="lowerLetter"/>
      <w:lvlText w:val="%5."/>
      <w:lvlJc w:val="left"/>
      <w:pPr>
        <w:ind w:left="5040" w:hanging="360"/>
      </w:pPr>
    </w:lvl>
    <w:lvl w:ilvl="5" w:tplc="1F1005D2" w:tentative="1">
      <w:start w:val="1"/>
      <w:numFmt w:val="lowerRoman"/>
      <w:lvlText w:val="%6."/>
      <w:lvlJc w:val="right"/>
      <w:pPr>
        <w:ind w:left="5760" w:hanging="180"/>
      </w:pPr>
    </w:lvl>
    <w:lvl w:ilvl="6" w:tplc="BCBCF386" w:tentative="1">
      <w:start w:val="1"/>
      <w:numFmt w:val="decimal"/>
      <w:lvlText w:val="%7."/>
      <w:lvlJc w:val="left"/>
      <w:pPr>
        <w:ind w:left="6480" w:hanging="360"/>
      </w:pPr>
    </w:lvl>
    <w:lvl w:ilvl="7" w:tplc="1B4CAC0A" w:tentative="1">
      <w:start w:val="1"/>
      <w:numFmt w:val="lowerLetter"/>
      <w:lvlText w:val="%8."/>
      <w:lvlJc w:val="left"/>
      <w:pPr>
        <w:ind w:left="7200" w:hanging="360"/>
      </w:pPr>
    </w:lvl>
    <w:lvl w:ilvl="8" w:tplc="6B98371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2C4E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87293F"/>
    <w:multiLevelType w:val="multilevel"/>
    <w:tmpl w:val="368CE5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mallCaps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1"/>
  </w:num>
  <w:num w:numId="26">
    <w:abstractNumId w:val="8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1"/>
  </w:num>
  <w:num w:numId="42">
    <w:abstractNumId w:val="8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6"/>
    <w:rsid w:val="000165C0"/>
    <w:rsid w:val="00220A20"/>
    <w:rsid w:val="0029508A"/>
    <w:rsid w:val="002A1586"/>
    <w:rsid w:val="00324084"/>
    <w:rsid w:val="00411613"/>
    <w:rsid w:val="0047067C"/>
    <w:rsid w:val="00482D1E"/>
    <w:rsid w:val="00625B09"/>
    <w:rsid w:val="007B2254"/>
    <w:rsid w:val="008205D4"/>
    <w:rsid w:val="00851D0F"/>
    <w:rsid w:val="008A5984"/>
    <w:rsid w:val="009332CB"/>
    <w:rsid w:val="00941923"/>
    <w:rsid w:val="00A72E97"/>
    <w:rsid w:val="00AF1F73"/>
    <w:rsid w:val="00BE03C1"/>
    <w:rsid w:val="00C316CC"/>
    <w:rsid w:val="00C348D9"/>
    <w:rsid w:val="00C60076"/>
    <w:rsid w:val="00C87EAD"/>
    <w:rsid w:val="00CC2528"/>
    <w:rsid w:val="00DD5259"/>
    <w:rsid w:val="00E043F4"/>
    <w:rsid w:val="00E7467B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B4DF"/>
  <w15:chartTrackingRefBased/>
  <w15:docId w15:val="{AA1C25C0-6782-4C04-8F74-EC6260C0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uiPriority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uiPriority="0" w:semiHidden="1" w:unhideWhenUsed="1" w:qFormat="1"/>
    <w:lsdException w:name="Body Text First Indent 2" w:uiPriority="0" w:semiHidden="1" w:unhideWhenUsed="1" w:qFormat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2D1E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BE03C1"/>
    <w:pPr>
      <w:numPr>
        <w:numId w:val="43"/>
      </w:numPr>
      <w:spacing w:after="240"/>
      <w:outlineLvl w:val="0"/>
    </w:pPr>
    <w:rPr>
      <w:rFonts w:eastAsia="PMingLiU"/>
      <w:bCs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BE03C1"/>
    <w:pPr>
      <w:numPr>
        <w:ilvl w:val="1"/>
        <w:numId w:val="43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"/>
    <w:unhideWhenUsed/>
    <w:qFormat/>
    <w:rsid w:val="00BE03C1"/>
    <w:pPr>
      <w:numPr>
        <w:ilvl w:val="2"/>
        <w:numId w:val="43"/>
      </w:numPr>
      <w:spacing w:after="240"/>
      <w:outlineLvl w:val="2"/>
    </w:pPr>
    <w:rPr>
      <w:rFonts w:eastAsia="PMingLiU"/>
      <w:bCs/>
    </w:rPr>
  </w:style>
  <w:style w:type="paragraph" w:styleId="Heading4">
    <w:name w:val="heading 4"/>
    <w:basedOn w:val="Normal"/>
    <w:link w:val="Heading4Char"/>
    <w:uiPriority w:val="1"/>
    <w:unhideWhenUsed/>
    <w:qFormat/>
    <w:rsid w:val="00BE03C1"/>
    <w:pPr>
      <w:numPr>
        <w:ilvl w:val="3"/>
        <w:numId w:val="43"/>
      </w:numPr>
      <w:spacing w:after="240"/>
      <w:outlineLvl w:val="3"/>
    </w:pPr>
    <w:rPr>
      <w:rFonts w:eastAsia="PMingLiU"/>
      <w:bCs/>
      <w:iCs/>
    </w:rPr>
  </w:style>
  <w:style w:type="paragraph" w:styleId="Heading5">
    <w:name w:val="heading 5"/>
    <w:basedOn w:val="Normal"/>
    <w:link w:val="Heading5Char"/>
    <w:uiPriority w:val="1"/>
    <w:unhideWhenUsed/>
    <w:qFormat/>
    <w:rsid w:val="00BE03C1"/>
    <w:pPr>
      <w:numPr>
        <w:ilvl w:val="4"/>
        <w:numId w:val="43"/>
      </w:numPr>
      <w:spacing w:after="240"/>
      <w:outlineLvl w:val="4"/>
    </w:pPr>
    <w:rPr>
      <w:rFonts w:eastAsia="PMingLiU"/>
    </w:rPr>
  </w:style>
  <w:style w:type="paragraph" w:styleId="Heading6">
    <w:name w:val="heading 6"/>
    <w:basedOn w:val="Normal"/>
    <w:link w:val="Heading6Char"/>
    <w:uiPriority w:val="1"/>
    <w:unhideWhenUsed/>
    <w:qFormat/>
    <w:rsid w:val="00BE03C1"/>
    <w:pPr>
      <w:numPr>
        <w:ilvl w:val="5"/>
        <w:numId w:val="43"/>
      </w:numPr>
      <w:spacing w:after="240"/>
      <w:outlineLvl w:val="5"/>
    </w:pPr>
    <w:rPr>
      <w:rFonts w:eastAsia="PMingLiU"/>
      <w:iCs/>
    </w:rPr>
  </w:style>
  <w:style w:type="paragraph" w:styleId="Heading7">
    <w:name w:val="heading 7"/>
    <w:basedOn w:val="Normal"/>
    <w:link w:val="Heading7Char"/>
    <w:uiPriority w:val="1"/>
    <w:unhideWhenUsed/>
    <w:qFormat/>
    <w:rsid w:val="00BE03C1"/>
    <w:pPr>
      <w:numPr>
        <w:ilvl w:val="6"/>
        <w:numId w:val="43"/>
      </w:numPr>
      <w:spacing w:after="240"/>
      <w:outlineLvl w:val="6"/>
    </w:pPr>
    <w:rPr>
      <w:rFonts w:eastAsia="PMingLiU"/>
      <w:iCs/>
    </w:rPr>
  </w:style>
  <w:style w:type="paragraph" w:styleId="Heading8">
    <w:name w:val="heading 8"/>
    <w:basedOn w:val="Normal"/>
    <w:link w:val="Heading8Char"/>
    <w:uiPriority w:val="1"/>
    <w:unhideWhenUsed/>
    <w:qFormat/>
    <w:rsid w:val="00BE03C1"/>
    <w:pPr>
      <w:numPr>
        <w:ilvl w:val="7"/>
        <w:numId w:val="43"/>
      </w:numPr>
      <w:spacing w:after="240"/>
      <w:outlineLvl w:val="7"/>
    </w:pPr>
    <w:rPr>
      <w:rFonts w:eastAsia="PMingLiU"/>
    </w:rPr>
  </w:style>
  <w:style w:type="paragraph" w:styleId="Heading9">
    <w:name w:val="heading 9"/>
    <w:basedOn w:val="Normal"/>
    <w:link w:val="Heading9Char"/>
    <w:uiPriority w:val="1"/>
    <w:unhideWhenUsed/>
    <w:qFormat/>
    <w:rsid w:val="00BE03C1"/>
    <w:pPr>
      <w:numPr>
        <w:ilvl w:val="8"/>
        <w:numId w:val="43"/>
      </w:numPr>
      <w:spacing w:after="240"/>
      <w:outlineLvl w:val="8"/>
    </w:pPr>
    <w:rPr>
      <w:rFonts w:eastAsia="PMingLiU"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Left" w:customStyle="1">
    <w:name w:val="Block Left"/>
    <w:basedOn w:val="Normal"/>
    <w:qFormat/>
    <w:rsid w:val="00411613"/>
    <w:pPr>
      <w:keepLines/>
      <w:tabs>
        <w:tab w:val="left" w:pos="540"/>
        <w:tab w:val="right" w:pos="3600"/>
      </w:tabs>
      <w:spacing w:after="480"/>
    </w:pPr>
  </w:style>
  <w:style w:type="paragraph" w:styleId="BlockText">
    <w:name w:val="Block Text"/>
    <w:basedOn w:val="Normal"/>
    <w:qFormat/>
    <w:rsid w:val="00C316CC"/>
    <w:pPr>
      <w:spacing w:after="240"/>
      <w:ind w:left="1440" w:right="1440"/>
    </w:pPr>
  </w:style>
  <w:style w:type="paragraph" w:styleId="BodyDblFirstLine5" w:customStyle="1">
    <w:name w:val="Body Dbl First Line .5&quot;"/>
    <w:basedOn w:val="Normal"/>
    <w:qFormat/>
    <w:rsid w:val="00411613"/>
    <w:pPr>
      <w:spacing w:line="480" w:lineRule="auto"/>
      <w:ind w:firstLine="720"/>
    </w:pPr>
    <w:rPr>
      <w:rFonts w:eastAsia="Times New Roman"/>
    </w:rPr>
  </w:style>
  <w:style w:type="paragraph" w:styleId="BodyDblFirstLine1" w:customStyle="1">
    <w:name w:val="Body Dbl First Line 1&quot;"/>
    <w:basedOn w:val="Normal"/>
    <w:qFormat/>
    <w:rsid w:val="00411613"/>
    <w:pPr>
      <w:spacing w:line="480" w:lineRule="auto"/>
      <w:ind w:firstLine="1440"/>
    </w:pPr>
    <w:rPr>
      <w:rFonts w:eastAsia="Times New Roman"/>
    </w:rPr>
  </w:style>
  <w:style w:type="paragraph" w:styleId="BodyFirstLine25" w:customStyle="1">
    <w:name w:val="Body First Line .25&quot;"/>
    <w:basedOn w:val="Normal"/>
    <w:qFormat/>
    <w:rsid w:val="00C316CC"/>
    <w:pPr>
      <w:spacing w:after="240"/>
      <w:ind w:firstLine="360"/>
    </w:pPr>
  </w:style>
  <w:style w:type="paragraph" w:styleId="BodyFirstLine5" w:customStyle="1">
    <w:name w:val="Body First Line .5&quot;"/>
    <w:basedOn w:val="Normal"/>
    <w:qFormat/>
    <w:rsid w:val="00C316CC"/>
    <w:pPr>
      <w:spacing w:after="240"/>
      <w:ind w:firstLine="720"/>
      <w:jc w:val="both"/>
    </w:pPr>
  </w:style>
  <w:style w:type="paragraph" w:styleId="BodyFirstLine55" w:customStyle="1">
    <w:name w:val="Body First Line .5&quot;/.5&quot;"/>
    <w:basedOn w:val="Normal"/>
    <w:qFormat/>
    <w:rsid w:val="00C316CC"/>
    <w:pPr>
      <w:spacing w:after="240"/>
      <w:ind w:left="720" w:firstLine="720"/>
    </w:pPr>
  </w:style>
  <w:style w:type="paragraph" w:styleId="BodyText">
    <w:name w:val="Body Text"/>
    <w:basedOn w:val="Normal"/>
    <w:link w:val="BodyTextChar"/>
    <w:qFormat/>
    <w:rsid w:val="00C316CC"/>
    <w:pPr>
      <w:spacing w:after="240"/>
    </w:pPr>
    <w:rPr>
      <w:rFonts w:eastAsia="Times New Roman"/>
    </w:rPr>
  </w:style>
  <w:style w:type="character" w:styleId="BodyTextChar" w:customStyle="1">
    <w:name w:val="Body Text Char"/>
    <w:basedOn w:val="DefaultParagraphFont"/>
    <w:link w:val="BodyText"/>
    <w:rsid w:val="00C316CC"/>
    <w:rPr>
      <w:rFonts w:eastAsia="Times New Roman" w:cs="Times New Roman"/>
    </w:rPr>
  </w:style>
  <w:style w:type="paragraph" w:styleId="BodyFirstLine51" w:customStyle="1">
    <w:name w:val="Body First Line .5&quot;/1&quot;"/>
    <w:basedOn w:val="Normal"/>
    <w:qFormat/>
    <w:rsid w:val="00C316CC"/>
    <w:pPr>
      <w:spacing w:after="240"/>
      <w:ind w:left="1440" w:firstLine="720"/>
    </w:pPr>
  </w:style>
  <w:style w:type="paragraph" w:styleId="BodyFirstLine1" w:customStyle="1">
    <w:name w:val="Body First Line 1&quot;"/>
    <w:basedOn w:val="Normal"/>
    <w:qFormat/>
    <w:rsid w:val="00C316CC"/>
    <w:pPr>
      <w:spacing w:after="240"/>
      <w:ind w:firstLine="1440"/>
      <w:jc w:val="both"/>
    </w:pPr>
  </w:style>
  <w:style w:type="paragraph" w:styleId="BodyFirstLine15" w:customStyle="1">
    <w:name w:val="Body First Line 1&quot;/.5&quot;"/>
    <w:basedOn w:val="Normal"/>
    <w:qFormat/>
    <w:rsid w:val="00C316CC"/>
    <w:pPr>
      <w:spacing w:after="240"/>
      <w:ind w:left="720" w:firstLine="1440"/>
    </w:pPr>
  </w:style>
  <w:style w:type="paragraph" w:styleId="BodyFirstLine11" w:customStyle="1">
    <w:name w:val="Body First Line 1&quot;/1&quot;"/>
    <w:basedOn w:val="Normal"/>
    <w:qFormat/>
    <w:rsid w:val="00C316CC"/>
    <w:pPr>
      <w:spacing w:after="240"/>
      <w:ind w:left="1440" w:firstLine="1440"/>
    </w:pPr>
  </w:style>
  <w:style w:type="paragraph" w:styleId="BodyHang" w:customStyle="1">
    <w:name w:val="Body Hang"/>
    <w:basedOn w:val="Normal"/>
    <w:qFormat/>
    <w:rsid w:val="00C316CC"/>
    <w:pPr>
      <w:spacing w:after="240"/>
      <w:ind w:left="720" w:hanging="720"/>
    </w:pPr>
  </w:style>
  <w:style w:type="paragraph" w:styleId="BodyHang5" w:customStyle="1">
    <w:name w:val="Body Hang .5&quot;"/>
    <w:basedOn w:val="Normal"/>
    <w:qFormat/>
    <w:rsid w:val="00C316CC"/>
    <w:pPr>
      <w:spacing w:after="240"/>
      <w:ind w:left="1440" w:hanging="720"/>
    </w:pPr>
  </w:style>
  <w:style w:type="paragraph" w:styleId="BodyHang1" w:customStyle="1">
    <w:name w:val="Body Hang 1&quot;"/>
    <w:basedOn w:val="Normal"/>
    <w:qFormat/>
    <w:rsid w:val="00C316CC"/>
    <w:pPr>
      <w:spacing w:after="240"/>
      <w:ind w:left="2160" w:hanging="720"/>
    </w:pPr>
  </w:style>
  <w:style w:type="paragraph" w:styleId="BodyHang15" w:customStyle="1">
    <w:name w:val="Body Hang 1.5&quot;"/>
    <w:basedOn w:val="Normal"/>
    <w:qFormat/>
    <w:rsid w:val="00C316CC"/>
    <w:pPr>
      <w:spacing w:after="240"/>
      <w:ind w:left="2880" w:hanging="720"/>
    </w:pPr>
  </w:style>
  <w:style w:type="paragraph" w:styleId="BodyIndent" w:customStyle="1">
    <w:name w:val="Body Indent"/>
    <w:basedOn w:val="Normal"/>
    <w:qFormat/>
    <w:rsid w:val="00C316CC"/>
    <w:pPr>
      <w:spacing w:after="240"/>
      <w:ind w:left="720"/>
    </w:pPr>
  </w:style>
  <w:style w:type="paragraph" w:styleId="BodyIndent1" w:customStyle="1">
    <w:name w:val="Body Indent 1&quot;"/>
    <w:basedOn w:val="Normal"/>
    <w:qFormat/>
    <w:rsid w:val="00C316CC"/>
    <w:pPr>
      <w:spacing w:after="240"/>
      <w:ind w:left="1440"/>
    </w:pPr>
  </w:style>
  <w:style w:type="paragraph" w:styleId="BodyIndent15" w:customStyle="1">
    <w:name w:val="Body Indent 1.5&quot;"/>
    <w:basedOn w:val="Normal"/>
    <w:qFormat/>
    <w:rsid w:val="00C316CC"/>
    <w:pPr>
      <w:spacing w:after="240"/>
      <w:ind w:left="2160"/>
    </w:pPr>
  </w:style>
  <w:style w:type="paragraph" w:styleId="BodyText2">
    <w:name w:val="Body Text 2"/>
    <w:basedOn w:val="Normal"/>
    <w:link w:val="BodyText2Char"/>
    <w:qFormat/>
    <w:rsid w:val="00411613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rsid w:val="00411613"/>
    <w:rPr>
      <w:rFonts w:eastAsia="Calibri" w:cs="Times New Roman"/>
    </w:rPr>
  </w:style>
  <w:style w:type="paragraph" w:styleId="BodyTextFirstIndent">
    <w:name w:val="Body Text First Indent"/>
    <w:basedOn w:val="Normal"/>
    <w:link w:val="BodyTextFirstIndentChar"/>
    <w:qFormat/>
    <w:rsid w:val="008205D4"/>
    <w:pPr>
      <w:spacing w:after="240"/>
      <w:ind w:firstLine="720"/>
    </w:pPr>
  </w:style>
  <w:style w:type="character" w:styleId="BodyTextFirstIndentChar" w:customStyle="1">
    <w:name w:val="Body Text First Indent Char"/>
    <w:basedOn w:val="BodyTextChar"/>
    <w:link w:val="BodyTextFirstIndent"/>
    <w:rsid w:val="008205D4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1613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11613"/>
    <w:rPr>
      <w:rFonts w:eastAsia="Calibri" w:cs="Times New Roman"/>
    </w:rPr>
  </w:style>
  <w:style w:type="paragraph" w:styleId="BodyTextFirstIndent2">
    <w:name w:val="Body Text First Indent 2"/>
    <w:basedOn w:val="Normal"/>
    <w:link w:val="BodyTextFirstIndent2Char"/>
    <w:qFormat/>
    <w:rsid w:val="00411613"/>
    <w:pPr>
      <w:spacing w:line="480" w:lineRule="auto"/>
      <w:ind w:firstLine="720"/>
    </w:pPr>
  </w:style>
  <w:style w:type="character" w:styleId="BodyTextFirstIndent2Char" w:customStyle="1">
    <w:name w:val="Body Text First Indent 2 Char"/>
    <w:basedOn w:val="BodyTextIndentChar"/>
    <w:link w:val="BodyTextFirstIndent2"/>
    <w:rsid w:val="00411613"/>
    <w:rPr>
      <w:rFonts w:eastAsia="Calibri" w:cs="Times New Roman"/>
    </w:rPr>
  </w:style>
  <w:style w:type="paragraph" w:styleId="BodyTextjustified" w:customStyle="1">
    <w:name w:val="Body Text justified"/>
    <w:basedOn w:val="BodyText"/>
    <w:qFormat/>
    <w:rsid w:val="00411613"/>
    <w:pPr>
      <w:spacing w:after="480"/>
      <w:jc w:val="both"/>
    </w:pPr>
  </w:style>
  <w:style w:type="paragraph" w:styleId="Center" w:customStyle="1">
    <w:name w:val="Center"/>
    <w:basedOn w:val="Normal"/>
    <w:next w:val="BodyFirstLine5"/>
    <w:qFormat/>
    <w:rsid w:val="008205D4"/>
    <w:pPr>
      <w:keepNext/>
      <w:keepLines/>
      <w:spacing w:after="240"/>
      <w:jc w:val="center"/>
    </w:pPr>
    <w:rPr>
      <w:rFonts w:eastAsia="Times New Roman"/>
    </w:rPr>
  </w:style>
  <w:style w:type="paragraph" w:styleId="CenterBold" w:customStyle="1">
    <w:name w:val="Center Bold"/>
    <w:basedOn w:val="Normal"/>
    <w:next w:val="BodyFirstLine5"/>
    <w:qFormat/>
    <w:rsid w:val="008205D4"/>
    <w:pPr>
      <w:keepNext/>
      <w:keepLines/>
      <w:spacing w:after="240"/>
      <w:jc w:val="center"/>
    </w:pPr>
    <w:rPr>
      <w:b/>
    </w:rPr>
  </w:style>
  <w:style w:type="paragraph" w:styleId="CenterBoldUnderline" w:customStyle="1">
    <w:name w:val="Center Bold Underline"/>
    <w:basedOn w:val="Normal"/>
    <w:next w:val="BodyFirstLine5"/>
    <w:qFormat/>
    <w:rsid w:val="008205D4"/>
    <w:pPr>
      <w:keepNext/>
      <w:keepLines/>
      <w:spacing w:after="240"/>
      <w:jc w:val="center"/>
    </w:pPr>
    <w:rPr>
      <w:b/>
      <w:u w:val="single"/>
    </w:rPr>
  </w:style>
  <w:style w:type="paragraph" w:styleId="CenterUnderline" w:customStyle="1">
    <w:name w:val="Center Underline"/>
    <w:basedOn w:val="Normal"/>
    <w:next w:val="BodyFirstLine5"/>
    <w:rsid w:val="008205D4"/>
    <w:pPr>
      <w:keepNext/>
      <w:keepLines/>
      <w:spacing w:after="240"/>
      <w:jc w:val="center"/>
    </w:pPr>
    <w:rPr>
      <w:rFonts w:eastAsia="Times New Roman"/>
      <w:b/>
      <w:u w:val="single"/>
    </w:rPr>
  </w:style>
  <w:style w:type="paragraph" w:styleId="Closing">
    <w:name w:val="Closing"/>
    <w:basedOn w:val="Normal"/>
    <w:link w:val="ClosingChar"/>
    <w:uiPriority w:val="99"/>
    <w:unhideWhenUsed/>
    <w:qFormat/>
    <w:rsid w:val="00411613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rsid w:val="00411613"/>
    <w:rPr>
      <w:rFonts w:eastAsia="Calibri" w:cs="Times New Roman"/>
    </w:rPr>
  </w:style>
  <w:style w:type="character" w:styleId="DocID" w:customStyle="1">
    <w:name w:val="DocID"/>
    <w:basedOn w:val="DefaultParagraphFont"/>
    <w:uiPriority w:val="99"/>
    <w:semiHidden/>
    <w:rsid w:val="00411613"/>
    <w:rPr>
      <w:sz w:val="14"/>
    </w:rPr>
  </w:style>
  <w:style w:type="paragraph" w:styleId="Footer">
    <w:name w:val="footer"/>
    <w:basedOn w:val="Normal"/>
    <w:link w:val="FooterChar"/>
    <w:uiPriority w:val="1"/>
    <w:unhideWhenUsed/>
    <w:rsid w:val="004116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1"/>
    <w:rsid w:val="00BE03C1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116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1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1613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unhideWhenUsed/>
    <w:rsid w:val="004116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1"/>
    <w:rsid w:val="00BE03C1"/>
    <w:rPr>
      <w:rFonts w:eastAsia="Calibri" w:cs="Times New Roman"/>
    </w:rPr>
  </w:style>
  <w:style w:type="character" w:styleId="Heading1Char" w:customStyle="1">
    <w:name w:val="Heading 1 Char"/>
    <w:basedOn w:val="DefaultParagraphFont"/>
    <w:link w:val="Heading1"/>
    <w:uiPriority w:val="1"/>
    <w:rsid w:val="00BE03C1"/>
    <w:rPr>
      <w:rFonts w:eastAsia="PMingLiU" w:cs="Times New Roman"/>
      <w:bCs/>
      <w:szCs w:val="28"/>
    </w:rPr>
  </w:style>
  <w:style w:type="character" w:styleId="Heading2Char" w:customStyle="1">
    <w:name w:val="Heading 2 Char"/>
    <w:basedOn w:val="DefaultParagraphFont"/>
    <w:link w:val="Heading2"/>
    <w:uiPriority w:val="1"/>
    <w:rsid w:val="00BE03C1"/>
    <w:rPr>
      <w:rFonts w:eastAsia="Calibri" w:cs="Times New Roman"/>
    </w:rPr>
  </w:style>
  <w:style w:type="character" w:styleId="Heading3Char" w:customStyle="1">
    <w:name w:val="Heading 3 Char"/>
    <w:basedOn w:val="DefaultParagraphFont"/>
    <w:link w:val="Heading3"/>
    <w:uiPriority w:val="1"/>
    <w:rsid w:val="00BE03C1"/>
    <w:rPr>
      <w:rFonts w:eastAsia="PMingLiU" w:cs="Times New Roman"/>
      <w:bCs/>
    </w:rPr>
  </w:style>
  <w:style w:type="character" w:styleId="Heading4Char" w:customStyle="1">
    <w:name w:val="Heading 4 Char"/>
    <w:basedOn w:val="DefaultParagraphFont"/>
    <w:link w:val="Heading4"/>
    <w:uiPriority w:val="1"/>
    <w:rsid w:val="00BE03C1"/>
    <w:rPr>
      <w:rFonts w:eastAsia="PMingLiU" w:cs="Times New Roman"/>
      <w:bCs/>
      <w:iCs/>
    </w:rPr>
  </w:style>
  <w:style w:type="character" w:styleId="Heading5Char" w:customStyle="1">
    <w:name w:val="Heading 5 Char"/>
    <w:basedOn w:val="DefaultParagraphFont"/>
    <w:link w:val="Heading5"/>
    <w:uiPriority w:val="1"/>
    <w:rsid w:val="00BE03C1"/>
    <w:rPr>
      <w:rFonts w:eastAsia="PMingLiU" w:cs="Times New Roman"/>
    </w:rPr>
  </w:style>
  <w:style w:type="character" w:styleId="Heading6Char" w:customStyle="1">
    <w:name w:val="Heading 6 Char"/>
    <w:basedOn w:val="DefaultParagraphFont"/>
    <w:link w:val="Heading6"/>
    <w:uiPriority w:val="1"/>
    <w:rsid w:val="00BE03C1"/>
    <w:rPr>
      <w:rFonts w:eastAsia="PMingLiU" w:cs="Times New Roman"/>
      <w:iCs/>
    </w:rPr>
  </w:style>
  <w:style w:type="character" w:styleId="Heading7Char" w:customStyle="1">
    <w:name w:val="Heading 7 Char"/>
    <w:basedOn w:val="DefaultParagraphFont"/>
    <w:link w:val="Heading7"/>
    <w:uiPriority w:val="1"/>
    <w:rsid w:val="00BE03C1"/>
    <w:rPr>
      <w:rFonts w:eastAsia="PMingLiU" w:cs="Times New Roman"/>
      <w:iCs/>
    </w:rPr>
  </w:style>
  <w:style w:type="character" w:styleId="Heading8Char" w:customStyle="1">
    <w:name w:val="Heading 8 Char"/>
    <w:basedOn w:val="DefaultParagraphFont"/>
    <w:link w:val="Heading8"/>
    <w:uiPriority w:val="1"/>
    <w:rsid w:val="00BE03C1"/>
    <w:rPr>
      <w:rFonts w:eastAsia="PMingLiU" w:cs="Times New Roman"/>
    </w:rPr>
  </w:style>
  <w:style w:type="character" w:styleId="Heading9Char" w:customStyle="1">
    <w:name w:val="Heading 9 Char"/>
    <w:basedOn w:val="DefaultParagraphFont"/>
    <w:link w:val="Heading9"/>
    <w:uiPriority w:val="1"/>
    <w:rsid w:val="00BE03C1"/>
    <w:rPr>
      <w:rFonts w:eastAsia="PMingLiU" w:cs="Times New Roman"/>
      <w:iCs/>
    </w:rPr>
  </w:style>
  <w:style w:type="paragraph" w:styleId="HeadingBody1" w:customStyle="1">
    <w:name w:val="HeadingBody 1"/>
    <w:basedOn w:val="Normal"/>
    <w:next w:val="Heading1"/>
    <w:link w:val="HeadingBody1Char"/>
    <w:uiPriority w:val="99"/>
    <w:semiHidden/>
    <w:rsid w:val="00411613"/>
    <w:pPr>
      <w:spacing w:after="240"/>
      <w:ind w:left="720" w:hanging="720"/>
    </w:pPr>
    <w:rPr>
      <w:color w:val="000000"/>
    </w:rPr>
  </w:style>
  <w:style w:type="character" w:styleId="HeadingBody1Char" w:customStyle="1">
    <w:name w:val="HeadingBody 1 Char"/>
    <w:basedOn w:val="Heading2Char"/>
    <w:link w:val="HeadingBody1"/>
    <w:uiPriority w:val="99"/>
    <w:semiHidden/>
    <w:rsid w:val="00BE03C1"/>
    <w:rPr>
      <w:rFonts w:eastAsia="Calibri" w:cs="Times New Roman"/>
      <w:color w:val="000000"/>
    </w:rPr>
  </w:style>
  <w:style w:type="paragraph" w:styleId="HeadingBody2" w:customStyle="1">
    <w:name w:val="HeadingBody 2"/>
    <w:basedOn w:val="Normal"/>
    <w:next w:val="Heading2"/>
    <w:link w:val="HeadingBody2Char"/>
    <w:uiPriority w:val="99"/>
    <w:semiHidden/>
    <w:rsid w:val="00411613"/>
    <w:pPr>
      <w:spacing w:after="240"/>
      <w:ind w:left="1440" w:hanging="720"/>
    </w:pPr>
    <w:rPr>
      <w:color w:val="000000"/>
    </w:rPr>
  </w:style>
  <w:style w:type="character" w:styleId="HeadingBody2Char" w:customStyle="1">
    <w:name w:val="HeadingBody 2 Char"/>
    <w:basedOn w:val="Heading2Char"/>
    <w:link w:val="HeadingBody2"/>
    <w:uiPriority w:val="99"/>
    <w:semiHidden/>
    <w:rsid w:val="00BE03C1"/>
    <w:rPr>
      <w:rFonts w:eastAsia="Calibri" w:cs="Times New Roman"/>
      <w:color w:val="000000"/>
    </w:rPr>
  </w:style>
  <w:style w:type="paragraph" w:styleId="HeadingBody3" w:customStyle="1">
    <w:name w:val="HeadingBody 3"/>
    <w:basedOn w:val="Normal"/>
    <w:next w:val="Heading3"/>
    <w:link w:val="HeadingBody3Char"/>
    <w:uiPriority w:val="99"/>
    <w:semiHidden/>
    <w:rsid w:val="00411613"/>
    <w:pPr>
      <w:spacing w:after="240"/>
      <w:ind w:left="2160" w:hanging="720"/>
    </w:pPr>
    <w:rPr>
      <w:color w:val="000000"/>
    </w:rPr>
  </w:style>
  <w:style w:type="character" w:styleId="HeadingBody3Char" w:customStyle="1">
    <w:name w:val="HeadingBody 3 Char"/>
    <w:basedOn w:val="Heading2Char"/>
    <w:link w:val="HeadingBody3"/>
    <w:uiPriority w:val="99"/>
    <w:semiHidden/>
    <w:rsid w:val="00BE03C1"/>
    <w:rPr>
      <w:rFonts w:eastAsia="Calibri" w:cs="Times New Roman"/>
      <w:color w:val="000000"/>
    </w:rPr>
  </w:style>
  <w:style w:type="paragraph" w:styleId="HeadingBody4" w:customStyle="1">
    <w:name w:val="HeadingBody 4"/>
    <w:basedOn w:val="Normal"/>
    <w:next w:val="Heading4"/>
    <w:link w:val="HeadingBody4Char"/>
    <w:uiPriority w:val="99"/>
    <w:semiHidden/>
    <w:rsid w:val="00411613"/>
    <w:pPr>
      <w:spacing w:after="240"/>
      <w:ind w:left="2880" w:hanging="720"/>
    </w:pPr>
    <w:rPr>
      <w:color w:val="000000"/>
    </w:rPr>
  </w:style>
  <w:style w:type="character" w:styleId="HeadingBody4Char" w:customStyle="1">
    <w:name w:val="HeadingBody 4 Char"/>
    <w:basedOn w:val="Heading2Char"/>
    <w:link w:val="HeadingBody4"/>
    <w:uiPriority w:val="99"/>
    <w:semiHidden/>
    <w:rsid w:val="00BE03C1"/>
    <w:rPr>
      <w:rFonts w:eastAsia="Calibri" w:cs="Times New Roman"/>
      <w:color w:val="000000"/>
    </w:rPr>
  </w:style>
  <w:style w:type="paragraph" w:styleId="HeadingBody5" w:customStyle="1">
    <w:name w:val="HeadingBody 5"/>
    <w:basedOn w:val="Normal"/>
    <w:next w:val="Heading5"/>
    <w:link w:val="HeadingBody5Char"/>
    <w:uiPriority w:val="99"/>
    <w:semiHidden/>
    <w:rsid w:val="00411613"/>
    <w:pPr>
      <w:spacing w:after="240"/>
      <w:ind w:left="3600" w:hanging="720"/>
    </w:pPr>
    <w:rPr>
      <w:color w:val="000000"/>
    </w:rPr>
  </w:style>
  <w:style w:type="character" w:styleId="HeadingBody5Char" w:customStyle="1">
    <w:name w:val="HeadingBody 5 Char"/>
    <w:basedOn w:val="Heading2Char"/>
    <w:link w:val="HeadingBody5"/>
    <w:uiPriority w:val="99"/>
    <w:semiHidden/>
    <w:rsid w:val="00BE03C1"/>
    <w:rPr>
      <w:rFonts w:eastAsia="Calibri" w:cs="Times New Roman"/>
      <w:color w:val="000000"/>
    </w:rPr>
  </w:style>
  <w:style w:type="paragraph" w:styleId="HeadingBody6" w:customStyle="1">
    <w:name w:val="HeadingBody 6"/>
    <w:basedOn w:val="Normal"/>
    <w:next w:val="Heading6"/>
    <w:link w:val="HeadingBody6Char"/>
    <w:uiPriority w:val="99"/>
    <w:semiHidden/>
    <w:rsid w:val="00411613"/>
    <w:pPr>
      <w:spacing w:after="240"/>
      <w:ind w:left="4320" w:hanging="720"/>
    </w:pPr>
    <w:rPr>
      <w:color w:val="000000"/>
    </w:rPr>
  </w:style>
  <w:style w:type="character" w:styleId="HeadingBody6Char" w:customStyle="1">
    <w:name w:val="HeadingBody 6 Char"/>
    <w:basedOn w:val="Heading2Char"/>
    <w:link w:val="HeadingBody6"/>
    <w:uiPriority w:val="99"/>
    <w:semiHidden/>
    <w:rsid w:val="00BE03C1"/>
    <w:rPr>
      <w:rFonts w:eastAsia="Calibri" w:cs="Times New Roman"/>
      <w:color w:val="000000"/>
    </w:rPr>
  </w:style>
  <w:style w:type="paragraph" w:styleId="HeadingBody7" w:customStyle="1">
    <w:name w:val="HeadingBody 7"/>
    <w:basedOn w:val="Normal"/>
    <w:next w:val="Heading7"/>
    <w:link w:val="HeadingBody7Char"/>
    <w:uiPriority w:val="99"/>
    <w:semiHidden/>
    <w:rsid w:val="00411613"/>
    <w:pPr>
      <w:spacing w:after="240"/>
      <w:ind w:left="5040" w:hanging="720"/>
    </w:pPr>
    <w:rPr>
      <w:color w:val="000000"/>
    </w:rPr>
  </w:style>
  <w:style w:type="character" w:styleId="HeadingBody7Char" w:customStyle="1">
    <w:name w:val="HeadingBody 7 Char"/>
    <w:basedOn w:val="Heading2Char"/>
    <w:link w:val="HeadingBody7"/>
    <w:uiPriority w:val="99"/>
    <w:semiHidden/>
    <w:rsid w:val="00BE03C1"/>
    <w:rPr>
      <w:rFonts w:eastAsia="Calibri" w:cs="Times New Roman"/>
      <w:color w:val="000000"/>
    </w:rPr>
  </w:style>
  <w:style w:type="paragraph" w:styleId="HeadingBody8" w:customStyle="1">
    <w:name w:val="HeadingBody 8"/>
    <w:basedOn w:val="Normal"/>
    <w:next w:val="Heading8"/>
    <w:link w:val="HeadingBody8Char"/>
    <w:uiPriority w:val="99"/>
    <w:semiHidden/>
    <w:rsid w:val="00411613"/>
    <w:pPr>
      <w:spacing w:after="240"/>
      <w:ind w:left="5760" w:hanging="720"/>
    </w:pPr>
    <w:rPr>
      <w:color w:val="000000"/>
    </w:rPr>
  </w:style>
  <w:style w:type="character" w:styleId="HeadingBody8Char" w:customStyle="1">
    <w:name w:val="HeadingBody 8 Char"/>
    <w:basedOn w:val="Heading2Char"/>
    <w:link w:val="HeadingBody8"/>
    <w:uiPriority w:val="99"/>
    <w:semiHidden/>
    <w:rsid w:val="00BE03C1"/>
    <w:rPr>
      <w:rFonts w:eastAsia="Calibri" w:cs="Times New Roman"/>
      <w:color w:val="000000"/>
    </w:rPr>
  </w:style>
  <w:style w:type="paragraph" w:styleId="HeadingBody9" w:customStyle="1">
    <w:name w:val="HeadingBody 9"/>
    <w:basedOn w:val="Normal"/>
    <w:next w:val="Heading9"/>
    <w:link w:val="HeadingBody9Char"/>
    <w:uiPriority w:val="99"/>
    <w:semiHidden/>
    <w:rsid w:val="00411613"/>
    <w:pPr>
      <w:spacing w:after="240"/>
      <w:ind w:left="6480" w:hanging="720"/>
    </w:pPr>
    <w:rPr>
      <w:color w:val="000000"/>
    </w:rPr>
  </w:style>
  <w:style w:type="character" w:styleId="HeadingBody9Char" w:customStyle="1">
    <w:name w:val="HeadingBody 9 Char"/>
    <w:basedOn w:val="Heading2Char"/>
    <w:link w:val="HeadingBody9"/>
    <w:uiPriority w:val="99"/>
    <w:semiHidden/>
    <w:rsid w:val="00BE03C1"/>
    <w:rPr>
      <w:rFonts w:eastAsia="Calibri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1613"/>
    <w:rPr>
      <w:color w:val="0563C1" w:themeColor="hyperlink"/>
      <w:u w:val="single"/>
    </w:rPr>
  </w:style>
  <w:style w:type="paragraph" w:styleId="ListBullet">
    <w:name w:val="List Bullet"/>
    <w:basedOn w:val="Normal"/>
    <w:unhideWhenUsed/>
    <w:rsid w:val="00411613"/>
    <w:pPr>
      <w:numPr>
        <w:numId w:val="36"/>
      </w:numPr>
    </w:pPr>
  </w:style>
  <w:style w:type="paragraph" w:styleId="ListBullet2">
    <w:name w:val="List Bullet 2"/>
    <w:basedOn w:val="Normal"/>
    <w:uiPriority w:val="99"/>
    <w:unhideWhenUsed/>
    <w:qFormat/>
    <w:rsid w:val="00411613"/>
    <w:pPr>
      <w:numPr>
        <w:numId w:val="37"/>
      </w:numPr>
    </w:pPr>
  </w:style>
  <w:style w:type="paragraph" w:styleId="ListBullet3">
    <w:name w:val="List Bullet 3"/>
    <w:basedOn w:val="Normal"/>
    <w:uiPriority w:val="99"/>
    <w:unhideWhenUsed/>
    <w:rsid w:val="00411613"/>
    <w:pPr>
      <w:numPr>
        <w:numId w:val="38"/>
      </w:numPr>
    </w:pPr>
  </w:style>
  <w:style w:type="paragraph" w:styleId="ListBullet4">
    <w:name w:val="List Bullet 4"/>
    <w:basedOn w:val="Normal"/>
    <w:uiPriority w:val="99"/>
    <w:unhideWhenUsed/>
    <w:rsid w:val="00411613"/>
    <w:pPr>
      <w:numPr>
        <w:numId w:val="39"/>
      </w:numPr>
    </w:pPr>
  </w:style>
  <w:style w:type="paragraph" w:styleId="ListBullet5">
    <w:name w:val="List Bullet 5"/>
    <w:basedOn w:val="Normal"/>
    <w:uiPriority w:val="99"/>
    <w:unhideWhenUsed/>
    <w:rsid w:val="00411613"/>
    <w:pPr>
      <w:numPr>
        <w:numId w:val="40"/>
      </w:numPr>
    </w:pPr>
  </w:style>
  <w:style w:type="paragraph" w:styleId="ListContinue">
    <w:name w:val="List Continue"/>
    <w:basedOn w:val="Normal"/>
    <w:qFormat/>
    <w:rsid w:val="00411613"/>
    <w:pPr>
      <w:ind w:left="720"/>
    </w:pPr>
  </w:style>
  <w:style w:type="paragraph" w:styleId="Listdef" w:customStyle="1">
    <w:name w:val="List def"/>
    <w:basedOn w:val="Normal"/>
    <w:uiPriority w:val="99"/>
    <w:semiHidden/>
    <w:qFormat/>
    <w:rsid w:val="00411613"/>
    <w:pPr>
      <w:numPr>
        <w:numId w:val="41"/>
      </w:numPr>
      <w:spacing w:after="240"/>
      <w:jc w:val="both"/>
    </w:pPr>
    <w:rPr>
      <w:rFonts w:eastAsia="Times New Roman"/>
    </w:rPr>
  </w:style>
  <w:style w:type="paragraph" w:styleId="ListNumber">
    <w:name w:val="List Number"/>
    <w:basedOn w:val="Normal"/>
    <w:qFormat/>
    <w:rsid w:val="00411613"/>
    <w:pPr>
      <w:numPr>
        <w:numId w:val="42"/>
      </w:numPr>
      <w:contextualSpacing/>
    </w:pPr>
  </w:style>
  <w:style w:type="paragraph" w:styleId="NoSpacing">
    <w:name w:val="No Spacing"/>
    <w:uiPriority w:val="1"/>
    <w:unhideWhenUsed/>
    <w:qFormat/>
    <w:rsid w:val="00411613"/>
  </w:style>
  <w:style w:type="character" w:styleId="PageNumber">
    <w:name w:val="page number"/>
    <w:basedOn w:val="DefaultParagraphFont"/>
    <w:rsid w:val="00411613"/>
  </w:style>
  <w:style w:type="paragraph" w:styleId="Salutation">
    <w:name w:val="Salutation"/>
    <w:basedOn w:val="Normal"/>
    <w:next w:val="BodyFirstLine5"/>
    <w:link w:val="SalutationChar"/>
    <w:uiPriority w:val="99"/>
    <w:semiHidden/>
    <w:unhideWhenUsed/>
    <w:rsid w:val="00625B09"/>
    <w:pPr>
      <w:spacing w:after="240"/>
    </w:p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25B09"/>
    <w:rPr>
      <w:rFonts w:eastAsia="Calibri" w:cs="Times New Roman"/>
    </w:rPr>
  </w:style>
  <w:style w:type="paragraph" w:styleId="Signature">
    <w:name w:val="Signature"/>
    <w:basedOn w:val="Normal"/>
    <w:link w:val="SignatureChar"/>
    <w:rsid w:val="00411613"/>
    <w:pPr>
      <w:keepLines/>
      <w:tabs>
        <w:tab w:val="left" w:pos="4860"/>
        <w:tab w:val="left" w:pos="5400"/>
        <w:tab w:val="right" w:pos="9000"/>
      </w:tabs>
      <w:spacing w:after="480"/>
      <w:ind w:left="4320"/>
    </w:pPr>
    <w:rPr>
      <w:rFonts w:eastAsia="Times New Roman"/>
    </w:rPr>
  </w:style>
  <w:style w:type="character" w:styleId="SignatureChar" w:customStyle="1">
    <w:name w:val="Signature Char"/>
    <w:basedOn w:val="DefaultParagraphFont"/>
    <w:link w:val="Signature"/>
    <w:rsid w:val="00411613"/>
    <w:rPr>
      <w:rFonts w:eastAsia="Times New Roman" w:cs="Times New Roman"/>
    </w:rPr>
  </w:style>
  <w:style w:type="paragraph" w:styleId="Spacer" w:customStyle="1">
    <w:name w:val="Spacer"/>
    <w:basedOn w:val="Normal"/>
    <w:next w:val="BodyFirstLine5"/>
    <w:uiPriority w:val="99"/>
    <w:semiHidden/>
    <w:qFormat/>
    <w:rsid w:val="00411613"/>
    <w:pPr>
      <w:spacing w:after="120"/>
    </w:pPr>
  </w:style>
  <w:style w:type="paragraph" w:styleId="TableFootnote" w:customStyle="1">
    <w:name w:val="Table Footnote"/>
    <w:basedOn w:val="Normal"/>
    <w:rsid w:val="00411613"/>
    <w:pPr>
      <w:keepLines/>
      <w:tabs>
        <w:tab w:val="left" w:pos="360"/>
      </w:tabs>
      <w:spacing w:after="60"/>
      <w:ind w:left="360" w:hanging="360"/>
    </w:pPr>
    <w:rPr>
      <w:sz w:val="16"/>
    </w:rPr>
  </w:style>
  <w:style w:type="paragraph" w:styleId="TableFootnoteDiv" w:customStyle="1">
    <w:name w:val="Table Footnote Div"/>
    <w:basedOn w:val="Normal"/>
    <w:next w:val="TableFootnote"/>
    <w:rsid w:val="00411613"/>
    <w:pPr>
      <w:keepNext/>
      <w:keepLines/>
      <w:pBdr>
        <w:bottom w:val="single" w:color="auto" w:sz="4" w:space="1"/>
      </w:pBdr>
      <w:spacing w:after="60"/>
      <w:ind w:right="7920"/>
    </w:pPr>
    <w:rPr>
      <w:sz w:val="16"/>
    </w:rPr>
  </w:style>
  <w:style w:type="paragraph" w:styleId="TableFootnoteEnd" w:customStyle="1">
    <w:name w:val="Table Footnote End"/>
    <w:basedOn w:val="Normal"/>
    <w:next w:val="BodyFirstLine5"/>
    <w:rsid w:val="00411613"/>
    <w:pPr>
      <w:keepLines/>
      <w:tabs>
        <w:tab w:val="left" w:pos="360"/>
      </w:tabs>
      <w:spacing w:after="240"/>
      <w:ind w:left="360" w:hanging="360"/>
    </w:pPr>
    <w:rPr>
      <w:sz w:val="16"/>
    </w:rPr>
  </w:style>
  <w:style w:type="table" w:styleId="TableGrid">
    <w:name w:val="Table Grid"/>
    <w:basedOn w:val="TableNormal"/>
    <w:uiPriority w:val="59"/>
    <w:rsid w:val="00E7467B"/>
    <w:rPr>
      <w:rFonts w:cs="Times New Roman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161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1613"/>
  </w:style>
  <w:style w:type="paragraph" w:styleId="Title">
    <w:name w:val="Title"/>
    <w:basedOn w:val="Normal"/>
    <w:next w:val="BodyFirstLine5"/>
    <w:link w:val="TitleChar"/>
    <w:qFormat/>
    <w:rsid w:val="00C348D9"/>
    <w:pPr>
      <w:keepNext/>
      <w:keepLines/>
      <w:spacing w:after="240"/>
      <w:jc w:val="center"/>
    </w:pPr>
    <w:rPr>
      <w:rFonts w:eastAsia="Times New Roman"/>
      <w:b/>
      <w:bCs/>
    </w:rPr>
  </w:style>
  <w:style w:type="character" w:styleId="TitleChar" w:customStyle="1">
    <w:name w:val="Title Char"/>
    <w:basedOn w:val="DefaultParagraphFont"/>
    <w:link w:val="Title"/>
    <w:rsid w:val="00C348D9"/>
    <w:rPr>
      <w:rFonts w:eastAsia="Times New Roman" w:cs="Times New Roman"/>
      <w:b/>
      <w:bCs/>
    </w:rPr>
  </w:style>
  <w:style w:type="paragraph" w:styleId="TitleLeft" w:customStyle="1">
    <w:name w:val="Title Left"/>
    <w:basedOn w:val="Normal"/>
    <w:next w:val="BodyFirstLine5"/>
    <w:qFormat/>
    <w:rsid w:val="00411613"/>
    <w:pPr>
      <w:keepNext/>
      <w:keepLines/>
      <w:spacing w:after="240"/>
    </w:pPr>
    <w:rPr>
      <w:b/>
      <w:bCs/>
    </w:rPr>
  </w:style>
  <w:style w:type="paragraph" w:styleId="TitleLeftBoldItalic" w:customStyle="1">
    <w:name w:val="Title Left Bold Italic"/>
    <w:basedOn w:val="Normal"/>
    <w:next w:val="BodyFirstLine5"/>
    <w:qFormat/>
    <w:rsid w:val="00411613"/>
    <w:pPr>
      <w:keepNext/>
      <w:keepLines/>
      <w:spacing w:after="240"/>
    </w:pPr>
    <w:rPr>
      <w:b/>
      <w:i/>
    </w:rPr>
  </w:style>
  <w:style w:type="paragraph" w:styleId="TitleLeftIndentBold" w:customStyle="1">
    <w:name w:val="Title Left Indent Bold"/>
    <w:basedOn w:val="Normal"/>
    <w:next w:val="BodyFirstLine5"/>
    <w:qFormat/>
    <w:rsid w:val="00411613"/>
    <w:pPr>
      <w:keepNext/>
      <w:keepLines/>
      <w:spacing w:after="240"/>
      <w:ind w:left="720"/>
    </w:pPr>
    <w:rPr>
      <w:b/>
    </w:rPr>
  </w:style>
  <w:style w:type="paragraph" w:styleId="TitleLeftIndentBoldItalic" w:customStyle="1">
    <w:name w:val="Title Left Indent Bold Italic"/>
    <w:basedOn w:val="Normal"/>
    <w:next w:val="BodyFirstLine5"/>
    <w:qFormat/>
    <w:rsid w:val="00411613"/>
    <w:pPr>
      <w:keepNext/>
      <w:keepLines/>
      <w:spacing w:after="240"/>
      <w:ind w:left="720"/>
    </w:pPr>
    <w:rPr>
      <w:b/>
      <w:i/>
    </w:rPr>
  </w:style>
  <w:style w:type="paragraph" w:styleId="TitleLeftIndentItalic" w:customStyle="1">
    <w:name w:val="Title Left Indent Italic"/>
    <w:basedOn w:val="Normal"/>
    <w:next w:val="BodyFirstLine5"/>
    <w:qFormat/>
    <w:rsid w:val="00411613"/>
    <w:pPr>
      <w:keepNext/>
      <w:keepLines/>
      <w:spacing w:after="240"/>
      <w:ind w:left="720"/>
    </w:pPr>
    <w:rPr>
      <w:i/>
    </w:rPr>
  </w:style>
  <w:style w:type="paragraph" w:styleId="TitleLeftItalic" w:customStyle="1">
    <w:name w:val="Title Left Italic"/>
    <w:basedOn w:val="Normal"/>
    <w:next w:val="BodyFirstLine5"/>
    <w:qFormat/>
    <w:rsid w:val="00411613"/>
    <w:pPr>
      <w:keepNext/>
      <w:keepLines/>
      <w:spacing w:after="240"/>
    </w:pPr>
    <w:rPr>
      <w:i/>
    </w:rPr>
  </w:style>
  <w:style w:type="paragraph" w:styleId="TitleRight" w:customStyle="1">
    <w:name w:val="Title Right"/>
    <w:basedOn w:val="Normal"/>
    <w:next w:val="BodyFirstLine5"/>
    <w:qFormat/>
    <w:rsid w:val="00411613"/>
    <w:pPr>
      <w:keepNext/>
      <w:keepLines/>
      <w:spacing w:after="480"/>
      <w:jc w:val="right"/>
    </w:pPr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41161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16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16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161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161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161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161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161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161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1613"/>
    <w:pPr>
      <w:spacing w:after="100"/>
      <w:ind w:left="1920"/>
    </w:pPr>
  </w:style>
  <w:style w:type="paragraph" w:styleId="TOCHeader" w:customStyle="1">
    <w:name w:val="TOC Header"/>
    <w:basedOn w:val="Normal"/>
    <w:rsid w:val="00411613"/>
    <w:pPr>
      <w:ind w:left="115" w:right="115"/>
      <w:jc w:val="center"/>
    </w:pPr>
    <w:rPr>
      <w:rFonts w:eastAsia="Times New Roman"/>
      <w:szCs w:val="20"/>
    </w:rPr>
  </w:style>
  <w:style w:type="paragraph" w:styleId="TOCHeading">
    <w:name w:val="TOC Heading"/>
    <w:basedOn w:val="Normal"/>
    <w:semiHidden/>
    <w:unhideWhenUsed/>
    <w:qFormat/>
    <w:rsid w:val="00411613"/>
    <w:pPr>
      <w:jc w:val="center"/>
    </w:pPr>
    <w:rPr>
      <w:rFonts w:eastAsia="Times New Roman"/>
      <w:b/>
      <w:szCs w:val="20"/>
    </w:rPr>
  </w:style>
  <w:style w:type="paragraph" w:styleId="TOCPage" w:customStyle="1">
    <w:name w:val="TOC Page"/>
    <w:basedOn w:val="Normal"/>
    <w:semiHidden/>
    <w:unhideWhenUsed/>
    <w:rsid w:val="00411613"/>
    <w:pPr>
      <w:jc w:val="right"/>
    </w:pPr>
    <w:rPr>
      <w:rFonts w:eastAsia="Times New Roman"/>
      <w:b/>
      <w:szCs w:val="20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625B09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99"/>
    <w:rsid w:val="00482D1E"/>
    <w:rPr>
      <w:rFonts w:eastAsia="Calibri" w:cs="Times New Roman"/>
      <w:i/>
      <w:iCs/>
      <w:color w:val="404040" w:themeColor="text1" w:themeTint="BF"/>
    </w:rPr>
  </w:style>
  <w:style w:type="paragraph" w:styleId="TableBodyText" w:customStyle="1">
    <w:name w:val="Table Body Text"/>
    <w:basedOn w:val="Normal"/>
    <w:qFormat/>
    <w:rsid w:val="00C348D9"/>
    <w:rPr>
      <w:rFonts w:eastAsiaTheme="minorHAnsi"/>
      <w:szCs w:val="22"/>
    </w:rPr>
  </w:style>
  <w:style w:type="paragraph" w:styleId="TableBodyTextBold" w:customStyle="1">
    <w:name w:val="Table Body Text Bold"/>
    <w:basedOn w:val="Normal"/>
    <w:qFormat/>
    <w:rsid w:val="00C348D9"/>
    <w:rPr>
      <w:rFonts w:eastAsiaTheme="minorHAnsi"/>
      <w:b/>
      <w:szCs w:val="22"/>
    </w:rPr>
  </w:style>
  <w:style w:type="paragraph" w:styleId="TableRightAlign" w:customStyle="1">
    <w:name w:val="Table Right Align"/>
    <w:basedOn w:val="Normal"/>
    <w:qFormat/>
    <w:rsid w:val="00C348D9"/>
    <w:pPr>
      <w:ind w:left="576" w:hanging="576"/>
      <w:jc w:val="right"/>
    </w:pPr>
    <w:rPr>
      <w:rFonts w:eastAsiaTheme="minorHAnsi"/>
      <w:szCs w:val="22"/>
    </w:rPr>
  </w:style>
  <w:style w:type="paragraph" w:styleId="TableRightAlignBold" w:customStyle="1">
    <w:name w:val="Table Right Align Bold"/>
    <w:basedOn w:val="Normal"/>
    <w:qFormat/>
    <w:rsid w:val="00C348D9"/>
    <w:pPr>
      <w:jc w:val="right"/>
    </w:pPr>
    <w:rPr>
      <w:rFonts w:eastAsiaTheme="minorHAns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