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4"/>
        <w:tblW w:w="4952" w:type="pct"/>
        <w:tblLook w:val="0000" w:firstRow="0" w:lastRow="0" w:firstColumn="0" w:lastColumn="0" w:noHBand="0" w:noVBand="0"/>
      </w:tblPr>
      <w:tblGrid>
        <w:gridCol w:w="9270"/>
      </w:tblGrid>
      <w:tr w:rsidR="00D33A00" w:rsidRPr="0010774E" w14:paraId="0BF54910" w14:textId="77777777" w:rsidTr="00D33A00">
        <w:tc>
          <w:tcPr>
            <w:tcW w:w="5000" w:type="pct"/>
          </w:tcPr>
          <w:p w14:paraId="4A1DE15D" w14:textId="77777777" w:rsidR="00D33A00" w:rsidRPr="0010774E" w:rsidRDefault="00D33A00" w:rsidP="00D33A00">
            <w:pPr>
              <w:pStyle w:val="Level1"/>
            </w:pPr>
            <w:r w:rsidRPr="0010774E">
              <w:t>Juror psychology</w:t>
            </w:r>
          </w:p>
        </w:tc>
      </w:tr>
      <w:tr w:rsidR="00D33A00" w:rsidRPr="0010774E" w14:paraId="7B1451C7" w14:textId="77777777" w:rsidTr="00D33A00">
        <w:tc>
          <w:tcPr>
            <w:tcW w:w="5000" w:type="pct"/>
          </w:tcPr>
          <w:p w14:paraId="5C009166" w14:textId="77777777" w:rsidR="00D33A00" w:rsidRPr="0010774E" w:rsidRDefault="00D33A00" w:rsidP="00D33A00">
            <w:pPr>
              <w:pStyle w:val="Level1"/>
            </w:pPr>
            <w:r w:rsidRPr="0010774E">
              <w:t xml:space="preserve">The jury questionnaire and </w:t>
            </w:r>
            <w:proofErr w:type="spellStart"/>
            <w:r w:rsidRPr="0010774E">
              <w:t>voir</w:t>
            </w:r>
            <w:proofErr w:type="spellEnd"/>
            <w:r w:rsidRPr="0010774E">
              <w:t xml:space="preserve"> dire</w:t>
            </w:r>
          </w:p>
        </w:tc>
      </w:tr>
      <w:tr w:rsidR="00D33A00" w:rsidRPr="0010774E" w14:paraId="39C3E39B" w14:textId="77777777" w:rsidTr="00D33A00">
        <w:tc>
          <w:tcPr>
            <w:tcW w:w="5000" w:type="pct"/>
          </w:tcPr>
          <w:p w14:paraId="5592402B" w14:textId="77777777" w:rsidR="00D33A00" w:rsidRPr="0010774E" w:rsidRDefault="00D33A00" w:rsidP="00D33A00">
            <w:pPr>
              <w:pStyle w:val="Level1"/>
            </w:pPr>
            <w:r w:rsidRPr="0010774E">
              <w:t xml:space="preserve">Researching potential jurors before </w:t>
            </w:r>
            <w:proofErr w:type="spellStart"/>
            <w:r w:rsidRPr="0010774E">
              <w:t>voir</w:t>
            </w:r>
            <w:proofErr w:type="spellEnd"/>
            <w:r w:rsidRPr="0010774E">
              <w:t xml:space="preserve"> dire</w:t>
            </w:r>
          </w:p>
        </w:tc>
      </w:tr>
      <w:tr w:rsidR="00D33A00" w:rsidRPr="0010774E" w14:paraId="6F4C5BBC" w14:textId="77777777" w:rsidTr="00D33A00">
        <w:tc>
          <w:tcPr>
            <w:tcW w:w="5000" w:type="pct"/>
          </w:tcPr>
          <w:p w14:paraId="2AFF82E8" w14:textId="77777777" w:rsidR="00D33A00" w:rsidRPr="0010774E" w:rsidRDefault="00D33A00" w:rsidP="00D33A00">
            <w:pPr>
              <w:pStyle w:val="Level1"/>
            </w:pPr>
            <w:r w:rsidRPr="0010774E">
              <w:t xml:space="preserve">Arguing your case, previewing themes, and setting the stage in </w:t>
            </w:r>
            <w:proofErr w:type="spellStart"/>
            <w:r w:rsidRPr="0010774E">
              <w:t>voir</w:t>
            </w:r>
            <w:proofErr w:type="spellEnd"/>
            <w:r w:rsidRPr="0010774E">
              <w:t xml:space="preserve"> dire</w:t>
            </w:r>
          </w:p>
        </w:tc>
      </w:tr>
      <w:tr w:rsidR="00D33A00" w:rsidRPr="0010774E" w14:paraId="7408AF37" w14:textId="77777777" w:rsidTr="00D33A00">
        <w:tc>
          <w:tcPr>
            <w:tcW w:w="5000" w:type="pct"/>
          </w:tcPr>
          <w:p w14:paraId="5F682D09" w14:textId="77777777" w:rsidR="00D33A00" w:rsidRPr="0010774E" w:rsidRDefault="00D33A00" w:rsidP="00D33A00">
            <w:pPr>
              <w:pStyle w:val="Level1"/>
            </w:pPr>
            <w:r w:rsidRPr="0010774E">
              <w:t>Knowing your judge</w:t>
            </w:r>
          </w:p>
        </w:tc>
      </w:tr>
      <w:tr w:rsidR="00D33A00" w:rsidRPr="0010774E" w14:paraId="25B9282C" w14:textId="77777777" w:rsidTr="00D33A00">
        <w:tc>
          <w:tcPr>
            <w:tcW w:w="5000" w:type="pct"/>
          </w:tcPr>
          <w:p w14:paraId="0C36C1C0" w14:textId="77777777" w:rsidR="00D33A00" w:rsidRPr="0010774E" w:rsidRDefault="00D33A00" w:rsidP="00D33A00">
            <w:pPr>
              <w:pStyle w:val="Level1"/>
            </w:pPr>
            <w:proofErr w:type="spellStart"/>
            <w:r>
              <w:t>Voir</w:t>
            </w:r>
            <w:proofErr w:type="spellEnd"/>
            <w:r>
              <w:t xml:space="preserve"> dire </w:t>
            </w:r>
            <w:proofErr w:type="gramStart"/>
            <w:r>
              <w:t>d</w:t>
            </w:r>
            <w:r w:rsidRPr="0010774E">
              <w:t>o’s</w:t>
            </w:r>
            <w:proofErr w:type="gramEnd"/>
            <w:r w:rsidRPr="0010774E">
              <w:t xml:space="preserve"> and don’ts </w:t>
            </w:r>
          </w:p>
        </w:tc>
      </w:tr>
      <w:tr w:rsidR="00D33A00" w:rsidRPr="0010774E" w14:paraId="4F032228" w14:textId="77777777" w:rsidTr="00D33A00">
        <w:tc>
          <w:tcPr>
            <w:tcW w:w="5000" w:type="pct"/>
          </w:tcPr>
          <w:p w14:paraId="4B46E9A3" w14:textId="77777777" w:rsidR="00D33A00" w:rsidRPr="0010774E" w:rsidRDefault="00D33A00" w:rsidP="00D33A00">
            <w:pPr>
              <w:pStyle w:val="Level1"/>
            </w:pPr>
            <w:r>
              <w:t>Setting the stage for strikes for cause</w:t>
            </w:r>
          </w:p>
        </w:tc>
      </w:tr>
      <w:tr w:rsidR="00D33A00" w:rsidRPr="0010774E" w14:paraId="65F02771" w14:textId="77777777" w:rsidTr="00D33A00">
        <w:tc>
          <w:tcPr>
            <w:tcW w:w="5000" w:type="pct"/>
          </w:tcPr>
          <w:p w14:paraId="46424900" w14:textId="77777777" w:rsidR="00D33A00" w:rsidRPr="0010774E" w:rsidRDefault="00D33A00" w:rsidP="00D33A00">
            <w:pPr>
              <w:pStyle w:val="Level1"/>
            </w:pPr>
            <w:r w:rsidRPr="0010774E">
              <w:t>Differences in juror demographics and tendencies among divisions</w:t>
            </w:r>
          </w:p>
        </w:tc>
      </w:tr>
      <w:tr w:rsidR="00D33A00" w:rsidRPr="0010774E" w14:paraId="381DB297" w14:textId="77777777" w:rsidTr="00D33A00">
        <w:tc>
          <w:tcPr>
            <w:tcW w:w="5000" w:type="pct"/>
          </w:tcPr>
          <w:p w14:paraId="49260CC4" w14:textId="77777777" w:rsidR="00D33A00" w:rsidRPr="0010774E" w:rsidRDefault="00D33A00" w:rsidP="00D33A00">
            <w:pPr>
              <w:pStyle w:val="Level1"/>
            </w:pPr>
            <w:r w:rsidRPr="0010774E">
              <w:t>Juror demographic tendencies (gender/age/income/education):</w:t>
            </w:r>
          </w:p>
        </w:tc>
      </w:tr>
      <w:tr w:rsidR="00D33A00" w:rsidRPr="0010774E" w14:paraId="0230F406" w14:textId="77777777" w:rsidTr="00D33A00">
        <w:tc>
          <w:tcPr>
            <w:tcW w:w="5000" w:type="pct"/>
          </w:tcPr>
          <w:p w14:paraId="6659225F" w14:textId="77777777" w:rsidR="00D33A00" w:rsidRPr="0010774E" w:rsidRDefault="00D33A00" w:rsidP="00D33A00">
            <w:pPr>
              <w:pStyle w:val="Level2"/>
            </w:pPr>
            <w:r w:rsidRPr="0010774E">
              <w:t>And correlations with plaintiff vs defendant leanings</w:t>
            </w:r>
            <w:r>
              <w:t>,</w:t>
            </w:r>
            <w:r w:rsidRPr="0010774E">
              <w:t xml:space="preserve"> in non-IP cases and IP cases?</w:t>
            </w:r>
          </w:p>
        </w:tc>
      </w:tr>
      <w:tr w:rsidR="00D33A00" w:rsidRPr="0010774E" w14:paraId="736FA2B2" w14:textId="77777777" w:rsidTr="00D33A00">
        <w:tc>
          <w:tcPr>
            <w:tcW w:w="5000" w:type="pct"/>
          </w:tcPr>
          <w:p w14:paraId="2B0E4CCB" w14:textId="77777777" w:rsidR="00D33A00" w:rsidRPr="0010774E" w:rsidRDefault="00D33A00" w:rsidP="00D33A00">
            <w:pPr>
              <w:pStyle w:val="Level2"/>
            </w:pPr>
            <w:r w:rsidRPr="0010774E">
              <w:t>And trial team composition and witness choice?</w:t>
            </w:r>
          </w:p>
        </w:tc>
      </w:tr>
      <w:tr w:rsidR="00D33A00" w:rsidRPr="0010774E" w14:paraId="543A42C2" w14:textId="77777777" w:rsidTr="00D33A00">
        <w:tc>
          <w:tcPr>
            <w:tcW w:w="5000" w:type="pct"/>
          </w:tcPr>
          <w:p w14:paraId="1CC17124" w14:textId="77777777" w:rsidR="00D33A00" w:rsidRPr="0010774E" w:rsidRDefault="00D33A00" w:rsidP="00D33A00">
            <w:pPr>
              <w:pStyle w:val="Level1"/>
            </w:pPr>
            <w:proofErr w:type="spellStart"/>
            <w:r w:rsidRPr="0010774E">
              <w:t>Voir</w:t>
            </w:r>
            <w:proofErr w:type="spellEnd"/>
            <w:r w:rsidRPr="0010774E">
              <w:t xml:space="preserve"> dire in the COVID era – how is it different?</w:t>
            </w:r>
          </w:p>
        </w:tc>
      </w:tr>
      <w:tr w:rsidR="00D33A00" w14:paraId="273DE508" w14:textId="77777777" w:rsidTr="00D33A00">
        <w:tc>
          <w:tcPr>
            <w:tcW w:w="5000" w:type="pct"/>
          </w:tcPr>
          <w:p w14:paraId="5A1FDD06" w14:textId="77777777" w:rsidR="00D33A00" w:rsidRDefault="00D33A00" w:rsidP="00D33A00">
            <w:pPr>
              <w:pStyle w:val="Level1"/>
            </w:pPr>
            <w:r w:rsidRPr="0010774E">
              <w:t xml:space="preserve">Using mock trials and similar processes to target </w:t>
            </w:r>
            <w:proofErr w:type="spellStart"/>
            <w:r w:rsidRPr="0010774E">
              <w:t>voir</w:t>
            </w:r>
            <w:proofErr w:type="spellEnd"/>
            <w:r w:rsidRPr="0010774E">
              <w:t xml:space="preserve"> dire strategy (and hone your case, including testing bad facts and possible messaging)</w:t>
            </w:r>
          </w:p>
        </w:tc>
      </w:tr>
    </w:tbl>
    <w:p w14:paraId="0C882A0B" w14:textId="0B47F2DC" w:rsidR="006E5605" w:rsidRPr="00D33A00" w:rsidRDefault="00D33A00" w:rsidP="00D33A00">
      <w:pPr>
        <w:pStyle w:val="Level1"/>
        <w:numPr>
          <w:ilvl w:val="0"/>
          <w:numId w:val="0"/>
        </w:numPr>
        <w:jc w:val="center"/>
        <w:rPr>
          <w:rFonts w:cstheme="minorHAnsi"/>
          <w:b/>
          <w:bCs/>
          <w:sz w:val="28"/>
          <w:szCs w:val="28"/>
        </w:rPr>
      </w:pPr>
      <w:r w:rsidRPr="00D33A00">
        <w:rPr>
          <w:rFonts w:cstheme="minorHAnsi"/>
          <w:b/>
          <w:bCs/>
          <w:sz w:val="28"/>
          <w:szCs w:val="28"/>
        </w:rPr>
        <w:t>From Making the Pitch to Handling the Case: Dos and Don’ts Through the Eyes of In-House Counsel</w:t>
      </w:r>
    </w:p>
    <w:p w14:paraId="623C891C" w14:textId="0705982B" w:rsidR="00D33A00" w:rsidRPr="00D33A00" w:rsidRDefault="00D33A00" w:rsidP="00D33A00">
      <w:pPr>
        <w:pStyle w:val="Level1"/>
        <w:numPr>
          <w:ilvl w:val="0"/>
          <w:numId w:val="0"/>
        </w:numPr>
        <w:jc w:val="center"/>
        <w:rPr>
          <w:rFonts w:cstheme="minorHAnsi"/>
          <w:b/>
          <w:bCs/>
          <w:sz w:val="28"/>
          <w:szCs w:val="28"/>
        </w:rPr>
      </w:pPr>
      <w:r w:rsidRPr="00D33A00">
        <w:rPr>
          <w:rFonts w:cstheme="minorHAnsi"/>
          <w:b/>
          <w:bCs/>
          <w:sz w:val="28"/>
          <w:szCs w:val="28"/>
        </w:rPr>
        <w:t>October 14, 2021</w:t>
      </w:r>
    </w:p>
    <w:p w14:paraId="27F528C6" w14:textId="0329F9B1" w:rsidR="00D33A00" w:rsidRDefault="00D33A00" w:rsidP="00D33A00">
      <w:pPr>
        <w:pStyle w:val="Level1"/>
        <w:numPr>
          <w:ilvl w:val="0"/>
          <w:numId w:val="0"/>
        </w:numPr>
        <w:jc w:val="center"/>
        <w:rPr>
          <w:rFonts w:cstheme="minorHAnsi"/>
          <w:b/>
          <w:bCs/>
          <w:szCs w:val="24"/>
        </w:rPr>
      </w:pPr>
    </w:p>
    <w:p w14:paraId="7C5CB2E5" w14:textId="77777777" w:rsidR="00D33A00" w:rsidRDefault="00D33A00" w:rsidP="00D33A00">
      <w:pPr>
        <w:pStyle w:val="Level1"/>
        <w:numPr>
          <w:ilvl w:val="0"/>
          <w:numId w:val="0"/>
        </w:numPr>
        <w:jc w:val="center"/>
      </w:pPr>
    </w:p>
    <w:sectPr w:rsidR="00D33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670" w14:textId="77777777" w:rsidR="00F55FD5" w:rsidRDefault="00F55FD5" w:rsidP="001A23E7">
      <w:r>
        <w:separator/>
      </w:r>
    </w:p>
  </w:endnote>
  <w:endnote w:type="continuationSeparator" w:id="0">
    <w:p w14:paraId="4590884C" w14:textId="77777777" w:rsidR="00F55FD5" w:rsidRDefault="00F55FD5" w:rsidP="001A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14D" w14:textId="77777777" w:rsidR="00DC5599" w:rsidRDefault="00DC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6F4D" w14:textId="77777777" w:rsidR="00DC5599" w:rsidRDefault="00DC5599" w:rsidP="00DC5599">
    <w:pPr>
      <w:pStyle w:val="Footer"/>
    </w:pPr>
    <w:r w:rsidRPr="00DC5599">
      <w:rPr>
        <w:noProof/>
        <w:spacing w:val="-2"/>
        <w:sz w:val="14"/>
      </w:rPr>
      <w:t>0001-1010 / 1897288.1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0055" w14:textId="77777777" w:rsidR="00DC5599" w:rsidRDefault="00DC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9C12" w14:textId="77777777" w:rsidR="00F55FD5" w:rsidRDefault="00F55FD5" w:rsidP="001A23E7">
      <w:r>
        <w:separator/>
      </w:r>
    </w:p>
  </w:footnote>
  <w:footnote w:type="continuationSeparator" w:id="0">
    <w:p w14:paraId="7A1A4300" w14:textId="77777777" w:rsidR="00F55FD5" w:rsidRDefault="00F55FD5" w:rsidP="001A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B1C6" w14:textId="77777777" w:rsidR="00DC5599" w:rsidRDefault="00DC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02B9" w14:textId="77777777" w:rsidR="00DC5599" w:rsidRDefault="00DC5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7E2" w14:textId="77777777" w:rsidR="00DC5599" w:rsidRDefault="00DC5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0811579"/>
    <w:multiLevelType w:val="multilevel"/>
    <w:tmpl w:val="C8D090F6"/>
    <w:name w:val="Paragraph Indented5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0545633F"/>
    <w:multiLevelType w:val="multilevel"/>
    <w:tmpl w:val="C62C1A84"/>
    <w:name w:val="Outline Indented9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7" w15:restartNumberingAfterBreak="0">
    <w:nsid w:val="059B2DBC"/>
    <w:multiLevelType w:val="multilevel"/>
    <w:tmpl w:val="32FEA9B4"/>
    <w:name w:val="Outline Indented16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8" w15:restartNumberingAfterBreak="0">
    <w:nsid w:val="0A2D0097"/>
    <w:multiLevelType w:val="multilevel"/>
    <w:tmpl w:val="BDFC0B04"/>
    <w:name w:val="Paragraph Left7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9" w15:restartNumberingAfterBreak="0">
    <w:nsid w:val="0DB86F77"/>
    <w:multiLevelType w:val="multilevel"/>
    <w:tmpl w:val="B15ED27A"/>
    <w:name w:val="Mixed Legal Indented5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0" w15:restartNumberingAfterBreak="0">
    <w:nsid w:val="127B2A31"/>
    <w:multiLevelType w:val="multilevel"/>
    <w:tmpl w:val="46C8F17E"/>
    <w:name w:val="Mixed Legal Indente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1" w15:restartNumberingAfterBreak="0">
    <w:nsid w:val="13722C37"/>
    <w:multiLevelType w:val="multilevel"/>
    <w:tmpl w:val="2096A61A"/>
    <w:name w:val="Paragraph Indented9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2" w15:restartNumberingAfterBreak="0">
    <w:nsid w:val="17612036"/>
    <w:multiLevelType w:val="multilevel"/>
    <w:tmpl w:val="6E1C9A5E"/>
    <w:name w:val="Paragraph Left4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13" w15:restartNumberingAfterBreak="0">
    <w:nsid w:val="1A2A6E0B"/>
    <w:multiLevelType w:val="multilevel"/>
    <w:tmpl w:val="D80E1052"/>
    <w:name w:val="Paragraph Indente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4" w15:restartNumberingAfterBreak="0">
    <w:nsid w:val="209B0D2D"/>
    <w:multiLevelType w:val="multilevel"/>
    <w:tmpl w:val="5EE60ED4"/>
    <w:name w:val="Mixed Legal Indented9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5" w15:restartNumberingAfterBreak="0">
    <w:nsid w:val="23B92835"/>
    <w:multiLevelType w:val="multilevel"/>
    <w:tmpl w:val="00D2BA5A"/>
    <w:name w:val="Paragraph Indente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6" w15:restartNumberingAfterBreak="0">
    <w:nsid w:val="240172DE"/>
    <w:multiLevelType w:val="multilevel"/>
    <w:tmpl w:val="6F22CC82"/>
    <w:name w:val="Outline Indented3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7" w15:restartNumberingAfterBreak="0">
    <w:nsid w:val="24423401"/>
    <w:multiLevelType w:val="multilevel"/>
    <w:tmpl w:val="278A34E2"/>
    <w:name w:val="Paragraph Indente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18" w15:restartNumberingAfterBreak="0">
    <w:nsid w:val="285D42AE"/>
    <w:multiLevelType w:val="multilevel"/>
    <w:tmpl w:val="C50E6126"/>
    <w:name w:val="Paragraph Left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19" w15:restartNumberingAfterBreak="0">
    <w:nsid w:val="2CBD14A4"/>
    <w:multiLevelType w:val="multilevel"/>
    <w:tmpl w:val="3E6E6E88"/>
    <w:name w:val="Outline Indented2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0" w15:restartNumberingAfterBreak="0">
    <w:nsid w:val="2E7A2A01"/>
    <w:multiLevelType w:val="multilevel"/>
    <w:tmpl w:val="FB907972"/>
    <w:name w:val="Outline Indented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1" w15:restartNumberingAfterBreak="0">
    <w:nsid w:val="31F66E74"/>
    <w:multiLevelType w:val="multilevel"/>
    <w:tmpl w:val="0D501F48"/>
    <w:name w:val="Outline Indented17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2" w15:restartNumberingAfterBreak="0">
    <w:nsid w:val="35FF2727"/>
    <w:multiLevelType w:val="multilevel"/>
    <w:tmpl w:val="9C085B94"/>
    <w:name w:val="Paragraph Indente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3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B2D5D"/>
    <w:multiLevelType w:val="multilevel"/>
    <w:tmpl w:val="45FAF43E"/>
    <w:name w:val="Outline Indented4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5" w15:restartNumberingAfterBreak="0">
    <w:nsid w:val="39FC3D08"/>
    <w:multiLevelType w:val="multilevel"/>
    <w:tmpl w:val="F140CE34"/>
    <w:name w:val="Mixed Legal Indented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6" w15:restartNumberingAfterBreak="0">
    <w:nsid w:val="3C1359BA"/>
    <w:multiLevelType w:val="multilevel"/>
    <w:tmpl w:val="A51A6084"/>
    <w:name w:val="Outline Indente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-72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-72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-72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-72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-72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-72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-72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-72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-720" w:firstLine="6480"/>
      </w:pPr>
      <w:rPr>
        <w:b w:val="0"/>
        <w:i w:val="0"/>
        <w:caps w:val="0"/>
        <w:color w:val="000000"/>
        <w:u w:val="none"/>
      </w:rPr>
    </w:lvl>
  </w:abstractNum>
  <w:abstractNum w:abstractNumId="27" w15:restartNumberingAfterBreak="0">
    <w:nsid w:val="3EAC0B72"/>
    <w:multiLevelType w:val="multilevel"/>
    <w:tmpl w:val="7AD0F640"/>
    <w:name w:val="Paragraph Indented3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8" w15:restartNumberingAfterBreak="0">
    <w:nsid w:val="3F3067EE"/>
    <w:multiLevelType w:val="multilevel"/>
    <w:tmpl w:val="7E3AD868"/>
    <w:name w:val="Outline Indented1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29" w15:restartNumberingAfterBreak="0">
    <w:nsid w:val="40F0014C"/>
    <w:multiLevelType w:val="multilevel"/>
    <w:tmpl w:val="9EC44ABA"/>
    <w:name w:val="Outline Indented11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0" w15:restartNumberingAfterBreak="0">
    <w:nsid w:val="4800755B"/>
    <w:multiLevelType w:val="multilevel"/>
    <w:tmpl w:val="76088918"/>
    <w:name w:val="Outline Indented7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1" w15:restartNumberingAfterBreak="0">
    <w:nsid w:val="49D830D0"/>
    <w:multiLevelType w:val="multilevel"/>
    <w:tmpl w:val="E5904E3C"/>
    <w:name w:val="Outline Indented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2" w15:restartNumberingAfterBreak="0">
    <w:nsid w:val="4C5C1E5E"/>
    <w:multiLevelType w:val="multilevel"/>
    <w:tmpl w:val="8D52E8E6"/>
    <w:name w:val="Paragraph Left9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33" w15:restartNumberingAfterBreak="0">
    <w:nsid w:val="4E1B2FCA"/>
    <w:multiLevelType w:val="multilevel"/>
    <w:tmpl w:val="E5BCF4D0"/>
    <w:name w:val="Paragraph Left8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34" w15:restartNumberingAfterBreak="0">
    <w:nsid w:val="50AD34BB"/>
    <w:multiLevelType w:val="multilevel"/>
    <w:tmpl w:val="77E06DE6"/>
    <w:name w:val="Outline Indented6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5" w15:restartNumberingAfterBreak="0">
    <w:nsid w:val="55E567DC"/>
    <w:multiLevelType w:val="multilevel"/>
    <w:tmpl w:val="523E9486"/>
    <w:name w:val="Outline Indented1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6" w15:restartNumberingAfterBreak="0">
    <w:nsid w:val="56D03F42"/>
    <w:multiLevelType w:val="multilevel"/>
    <w:tmpl w:val="2C0668DC"/>
    <w:name w:val="Paragraph Indented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7" w15:restartNumberingAfterBreak="0">
    <w:nsid w:val="57CB5FC1"/>
    <w:multiLevelType w:val="multilevel"/>
    <w:tmpl w:val="68060CCC"/>
    <w:name w:val="Paragraph Indented7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8" w15:restartNumberingAfterBreak="0">
    <w:nsid w:val="58B42B27"/>
    <w:multiLevelType w:val="multilevel"/>
    <w:tmpl w:val="EBFA6546"/>
    <w:name w:val="Outline Indented1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39" w15:restartNumberingAfterBreak="0">
    <w:nsid w:val="5A1518BA"/>
    <w:multiLevelType w:val="multilevel"/>
    <w:tmpl w:val="FDC4D826"/>
    <w:name w:val="Outline Indented13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0" w15:restartNumberingAfterBreak="0">
    <w:nsid w:val="5DC33E3C"/>
    <w:multiLevelType w:val="multilevel"/>
    <w:tmpl w:val="230491B6"/>
    <w:name w:val="Outline Indented14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1" w15:restartNumberingAfterBreak="0">
    <w:nsid w:val="5FE81BCA"/>
    <w:multiLevelType w:val="multilevel"/>
    <w:tmpl w:val="726E5EC6"/>
    <w:name w:val="Outline Indented15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2" w15:restartNumberingAfterBreak="0">
    <w:nsid w:val="60653FD3"/>
    <w:multiLevelType w:val="multilevel"/>
    <w:tmpl w:val="59ACB84A"/>
    <w:name w:val="Paragraph Left3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43" w15:restartNumberingAfterBreak="0">
    <w:nsid w:val="622E5623"/>
    <w:multiLevelType w:val="multilevel"/>
    <w:tmpl w:val="72DE4842"/>
    <w:name w:val="Outline Indented5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4" w15:restartNumberingAfterBreak="0">
    <w:nsid w:val="66EC2FEB"/>
    <w:multiLevelType w:val="multilevel"/>
    <w:tmpl w:val="7C7C2544"/>
    <w:name w:val="Mixed Legal Indente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5" w15:restartNumberingAfterBreak="0">
    <w:nsid w:val="6BF72771"/>
    <w:multiLevelType w:val="multilevel"/>
    <w:tmpl w:val="0B2CD9D8"/>
    <w:name w:val="Mixed Legal Indented7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6" w15:restartNumberingAfterBreak="0">
    <w:nsid w:val="7549456F"/>
    <w:multiLevelType w:val="multilevel"/>
    <w:tmpl w:val="A37EC05C"/>
    <w:name w:val="Paragraph Left5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47" w15:restartNumberingAfterBreak="0">
    <w:nsid w:val="787862D8"/>
    <w:multiLevelType w:val="multilevel"/>
    <w:tmpl w:val="8130B5A6"/>
    <w:name w:val="Outline Indented19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8" w15:restartNumberingAfterBreak="0">
    <w:nsid w:val="79C24EB0"/>
    <w:multiLevelType w:val="multilevel"/>
    <w:tmpl w:val="24844030"/>
    <w:name w:val="Mixed Legal Indente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49" w15:restartNumberingAfterBreak="0">
    <w:nsid w:val="7C075D88"/>
    <w:multiLevelType w:val="multilevel"/>
    <w:tmpl w:val="820EF2DE"/>
    <w:name w:val="Mixed Legal Indented3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50" w15:restartNumberingAfterBreak="0">
    <w:nsid w:val="7C645429"/>
    <w:multiLevelType w:val="multilevel"/>
    <w:tmpl w:val="0D221F28"/>
    <w:name w:val="Paragraph Left6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color w:val="000000"/>
        <w:u w:val="none"/>
      </w:rPr>
    </w:lvl>
  </w:abstractNum>
  <w:abstractNum w:abstractNumId="51" w15:restartNumberingAfterBreak="0">
    <w:nsid w:val="7D52114F"/>
    <w:multiLevelType w:val="multilevel"/>
    <w:tmpl w:val="DED2CA42"/>
    <w:name w:val="Paragraph Left2"/>
    <w:lvl w:ilvl="0">
      <w:start w:val="1"/>
      <w:numFmt w:val="upperRoman"/>
      <w:lvlRestart w:val="0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720"/>
      </w:pPr>
      <w:rPr>
        <w:b w:val="0"/>
        <w:i w:val="0"/>
        <w:caps w:val="0"/>
        <w:color w:val="000000"/>
        <w:u w:val="none"/>
      </w:rPr>
    </w:lvl>
  </w:abstractNum>
  <w:abstractNum w:abstractNumId="52" w15:restartNumberingAfterBreak="0">
    <w:nsid w:val="7D690916"/>
    <w:multiLevelType w:val="multilevel"/>
    <w:tmpl w:val="CD283200"/>
    <w:name w:val="Mixed Legal Indente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DocType" w:val="ADWP"/>
    <w:docVar w:name="DMSVersion" w:val="1"/>
  </w:docVars>
  <w:rsids>
    <w:rsidRoot w:val="006E5605"/>
    <w:rsid w:val="000577C7"/>
    <w:rsid w:val="00096B9C"/>
    <w:rsid w:val="000F261A"/>
    <w:rsid w:val="000F30CA"/>
    <w:rsid w:val="000F7910"/>
    <w:rsid w:val="0010774E"/>
    <w:rsid w:val="00123136"/>
    <w:rsid w:val="00137065"/>
    <w:rsid w:val="001A23E7"/>
    <w:rsid w:val="001C4B8B"/>
    <w:rsid w:val="0021369D"/>
    <w:rsid w:val="00280B93"/>
    <w:rsid w:val="002A7657"/>
    <w:rsid w:val="002F7C67"/>
    <w:rsid w:val="00305489"/>
    <w:rsid w:val="00306B03"/>
    <w:rsid w:val="00310F2D"/>
    <w:rsid w:val="00367B06"/>
    <w:rsid w:val="00385E10"/>
    <w:rsid w:val="003B71D9"/>
    <w:rsid w:val="003D5FC2"/>
    <w:rsid w:val="00443C38"/>
    <w:rsid w:val="00455739"/>
    <w:rsid w:val="00472B26"/>
    <w:rsid w:val="005130E3"/>
    <w:rsid w:val="00536354"/>
    <w:rsid w:val="005A6BFA"/>
    <w:rsid w:val="0061672C"/>
    <w:rsid w:val="00660AC5"/>
    <w:rsid w:val="006728D3"/>
    <w:rsid w:val="006A0245"/>
    <w:rsid w:val="006B088B"/>
    <w:rsid w:val="006E5605"/>
    <w:rsid w:val="006E5941"/>
    <w:rsid w:val="00700E92"/>
    <w:rsid w:val="0073390E"/>
    <w:rsid w:val="00737933"/>
    <w:rsid w:val="007A0E9B"/>
    <w:rsid w:val="00835AD6"/>
    <w:rsid w:val="00850A44"/>
    <w:rsid w:val="00870BED"/>
    <w:rsid w:val="008B730B"/>
    <w:rsid w:val="00907FA5"/>
    <w:rsid w:val="00912BAC"/>
    <w:rsid w:val="00923DFB"/>
    <w:rsid w:val="009816CA"/>
    <w:rsid w:val="00982B4E"/>
    <w:rsid w:val="009854C4"/>
    <w:rsid w:val="009B1678"/>
    <w:rsid w:val="009C4D2A"/>
    <w:rsid w:val="009D6C26"/>
    <w:rsid w:val="009F2011"/>
    <w:rsid w:val="009F4F41"/>
    <w:rsid w:val="00A268EF"/>
    <w:rsid w:val="00A61DAA"/>
    <w:rsid w:val="00B36427"/>
    <w:rsid w:val="00BC6D2F"/>
    <w:rsid w:val="00BE44C8"/>
    <w:rsid w:val="00C21664"/>
    <w:rsid w:val="00C25368"/>
    <w:rsid w:val="00C71516"/>
    <w:rsid w:val="00CC11B1"/>
    <w:rsid w:val="00CC2690"/>
    <w:rsid w:val="00CD6E68"/>
    <w:rsid w:val="00CE3549"/>
    <w:rsid w:val="00CE482D"/>
    <w:rsid w:val="00D33A00"/>
    <w:rsid w:val="00D33F63"/>
    <w:rsid w:val="00D4493C"/>
    <w:rsid w:val="00D7233F"/>
    <w:rsid w:val="00D85D37"/>
    <w:rsid w:val="00DC5599"/>
    <w:rsid w:val="00E60543"/>
    <w:rsid w:val="00E67AB7"/>
    <w:rsid w:val="00E70BB8"/>
    <w:rsid w:val="00E727A4"/>
    <w:rsid w:val="00E81F69"/>
    <w:rsid w:val="00EE49D0"/>
    <w:rsid w:val="00F166D4"/>
    <w:rsid w:val="00F45027"/>
    <w:rsid w:val="00F55FD5"/>
    <w:rsid w:val="00F774CC"/>
    <w:rsid w:val="00F91523"/>
    <w:rsid w:val="00FA481C"/>
    <w:rsid w:val="00FB3011"/>
    <w:rsid w:val="00FB52F8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D625"/>
  <w15:chartTrackingRefBased/>
  <w15:docId w15:val="{1FB5BC6D-D85A-4C07-8E0E-834A49C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ind w:firstLine="7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A23E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07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0"/>
    <w:rsid w:val="00DC5599"/>
    <w:pPr>
      <w:numPr>
        <w:numId w:val="7"/>
      </w:numPr>
      <w:spacing w:after="240"/>
      <w:outlineLvl w:val="0"/>
    </w:pPr>
  </w:style>
  <w:style w:type="paragraph" w:customStyle="1" w:styleId="Level2">
    <w:name w:val="Level 2"/>
    <w:basedOn w:val="Normal0"/>
    <w:rsid w:val="00DC5599"/>
    <w:pPr>
      <w:numPr>
        <w:ilvl w:val="1"/>
        <w:numId w:val="7"/>
      </w:numPr>
      <w:spacing w:after="240"/>
      <w:outlineLvl w:val="1"/>
    </w:pPr>
  </w:style>
  <w:style w:type="paragraph" w:customStyle="1" w:styleId="Level3">
    <w:name w:val="Level 3"/>
    <w:basedOn w:val="Normal0"/>
    <w:rsid w:val="00DC5599"/>
    <w:pPr>
      <w:numPr>
        <w:ilvl w:val="2"/>
        <w:numId w:val="7"/>
      </w:numPr>
      <w:tabs>
        <w:tab w:val="left" w:pos="2160"/>
      </w:tabs>
      <w:spacing w:after="240"/>
      <w:outlineLvl w:val="2"/>
    </w:pPr>
  </w:style>
  <w:style w:type="paragraph" w:customStyle="1" w:styleId="Level4">
    <w:name w:val="Level 4"/>
    <w:basedOn w:val="Normal0"/>
    <w:rsid w:val="00DC5599"/>
    <w:pPr>
      <w:numPr>
        <w:ilvl w:val="3"/>
        <w:numId w:val="7"/>
      </w:numPr>
      <w:tabs>
        <w:tab w:val="left" w:pos="2880"/>
      </w:tabs>
      <w:spacing w:after="240"/>
      <w:outlineLvl w:val="3"/>
    </w:pPr>
  </w:style>
  <w:style w:type="paragraph" w:customStyle="1" w:styleId="Level5">
    <w:name w:val="Level 5"/>
    <w:basedOn w:val="Normal0"/>
    <w:rsid w:val="00DC5599"/>
    <w:pPr>
      <w:numPr>
        <w:ilvl w:val="4"/>
        <w:numId w:val="7"/>
      </w:numPr>
      <w:tabs>
        <w:tab w:val="left" w:pos="3600"/>
      </w:tabs>
      <w:spacing w:after="240"/>
      <w:outlineLvl w:val="4"/>
    </w:pPr>
  </w:style>
  <w:style w:type="paragraph" w:customStyle="1" w:styleId="Level6">
    <w:name w:val="Level 6"/>
    <w:basedOn w:val="Normal0"/>
    <w:rsid w:val="00DC5599"/>
    <w:pPr>
      <w:numPr>
        <w:ilvl w:val="5"/>
        <w:numId w:val="7"/>
      </w:numPr>
      <w:tabs>
        <w:tab w:val="left" w:pos="4320"/>
      </w:tabs>
      <w:spacing w:after="240"/>
      <w:outlineLvl w:val="5"/>
    </w:pPr>
  </w:style>
  <w:style w:type="paragraph" w:customStyle="1" w:styleId="Level7">
    <w:name w:val="Level 7"/>
    <w:basedOn w:val="Normal0"/>
    <w:rsid w:val="00DC5599"/>
    <w:pPr>
      <w:numPr>
        <w:ilvl w:val="6"/>
        <w:numId w:val="7"/>
      </w:numPr>
      <w:tabs>
        <w:tab w:val="left" w:pos="5040"/>
      </w:tabs>
      <w:spacing w:after="240"/>
      <w:outlineLvl w:val="6"/>
    </w:pPr>
  </w:style>
  <w:style w:type="paragraph" w:customStyle="1" w:styleId="Level8">
    <w:name w:val="Level 8"/>
    <w:basedOn w:val="Normal0"/>
    <w:rsid w:val="00DC5599"/>
    <w:pPr>
      <w:numPr>
        <w:ilvl w:val="7"/>
        <w:numId w:val="7"/>
      </w:numPr>
      <w:tabs>
        <w:tab w:val="left" w:pos="5760"/>
      </w:tabs>
      <w:spacing w:after="240"/>
      <w:outlineLvl w:val="7"/>
    </w:pPr>
  </w:style>
  <w:style w:type="paragraph" w:customStyle="1" w:styleId="Level9">
    <w:name w:val="Level 9"/>
    <w:basedOn w:val="Normal0"/>
    <w:rsid w:val="00DC5599"/>
    <w:pPr>
      <w:numPr>
        <w:ilvl w:val="8"/>
        <w:numId w:val="7"/>
      </w:numPr>
      <w:tabs>
        <w:tab w:val="left" w:pos="6480"/>
      </w:tabs>
      <w:spacing w:after="240"/>
      <w:outlineLvl w:val="8"/>
    </w:pPr>
  </w:style>
  <w:style w:type="paragraph" w:customStyle="1" w:styleId="Level1Alt">
    <w:name w:val="Level 1 Alt"/>
    <w:basedOn w:val="Level1"/>
    <w:next w:val="Level1"/>
    <w:rsid w:val="00DC5599"/>
    <w:pPr>
      <w:outlineLvl w:val="9"/>
    </w:pPr>
  </w:style>
  <w:style w:type="paragraph" w:customStyle="1" w:styleId="Level2Alt">
    <w:name w:val="Level 2 Alt"/>
    <w:basedOn w:val="Level2"/>
    <w:next w:val="Level2"/>
    <w:rsid w:val="00DC5599"/>
    <w:pPr>
      <w:outlineLvl w:val="9"/>
    </w:pPr>
  </w:style>
  <w:style w:type="paragraph" w:customStyle="1" w:styleId="Level3Alt">
    <w:name w:val="Level 3 Alt"/>
    <w:basedOn w:val="Level3"/>
    <w:next w:val="Level3"/>
    <w:rsid w:val="00DC5599"/>
    <w:pPr>
      <w:outlineLvl w:val="9"/>
    </w:pPr>
  </w:style>
  <w:style w:type="paragraph" w:customStyle="1" w:styleId="Level4Alt">
    <w:name w:val="Level 4 Alt"/>
    <w:basedOn w:val="Level4"/>
    <w:next w:val="Level4"/>
    <w:rsid w:val="00DC55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5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9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0D01-814F-4C37-9E0F-90363A94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Masur</dc:creator>
  <cp:keywords/>
  <dc:description/>
  <cp:lastModifiedBy>Nicole Winningham</cp:lastModifiedBy>
  <cp:revision>3</cp:revision>
  <dcterms:created xsi:type="dcterms:W3CDTF">2021-10-10T21:06:00Z</dcterms:created>
  <dcterms:modified xsi:type="dcterms:W3CDTF">2021-10-14T16:39:00Z</dcterms:modified>
</cp:coreProperties>
</file>